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470878134"/>
        <w:docPartObj>
          <w:docPartGallery w:val="Cover Pages"/>
          <w:docPartUnique/>
        </w:docPartObj>
      </w:sdtPr>
      <w:sdtEndPr>
        <w:rPr>
          <w:rFonts w:cs="Helvetica"/>
        </w:rPr>
      </w:sdtEndPr>
      <w:sdtContent>
        <w:p w14:paraId="6C43C018" w14:textId="3168D5AF" w:rsidR="0054084D" w:rsidRDefault="003F2C12" w:rsidP="00BD7C54">
          <w:pPr>
            <w:tabs>
              <w:tab w:val="left" w:pos="5411"/>
            </w:tabs>
          </w:pPr>
          <w:r>
            <w:rPr>
              <w:noProof/>
            </w:rPr>
            <mc:AlternateContent>
              <mc:Choice Requires="wpg">
                <w:drawing>
                  <wp:anchor distT="0" distB="0" distL="114300" distR="114300" simplePos="0" relativeHeight="251659264" behindDoc="1" locked="0" layoutInCell="1" allowOverlap="1" wp14:anchorId="000038AD" wp14:editId="63D22870">
                    <wp:simplePos x="0" y="0"/>
                    <wp:positionH relativeFrom="page">
                      <wp:posOffset>-62865</wp:posOffset>
                    </wp:positionH>
                    <wp:positionV relativeFrom="page">
                      <wp:posOffset>-454660</wp:posOffset>
                    </wp:positionV>
                    <wp:extent cx="8492490" cy="11144484"/>
                    <wp:effectExtent l="0" t="0" r="0" b="6350"/>
                    <wp:wrapNone/>
                    <wp:docPr id="193" name="Group 193"/>
                    <wp:cNvGraphicFramePr/>
                    <a:graphic xmlns:a="http://schemas.openxmlformats.org/drawingml/2006/main">
                      <a:graphicData uri="http://schemas.microsoft.com/office/word/2010/wordprocessingGroup">
                        <wpg:wgp>
                          <wpg:cNvGrpSpPr/>
                          <wpg:grpSpPr>
                            <a:xfrm>
                              <a:off x="0" y="0"/>
                              <a:ext cx="8492490" cy="11144484"/>
                              <a:chOff x="-51643" y="-803002"/>
                              <a:chExt cx="7286940" cy="9341473"/>
                            </a:xfrm>
                          </wpg:grpSpPr>
                          <wps:wsp>
                            <wps:cNvPr id="194" name="Rectangle 194"/>
                            <wps:cNvSpPr/>
                            <wps:spPr>
                              <a:xfrm>
                                <a:off x="-51643" y="-803002"/>
                                <a:ext cx="7286940" cy="3450337"/>
                              </a:xfrm>
                              <a:prstGeom prst="rect">
                                <a:avLst/>
                              </a:prstGeom>
                              <a:blipFill>
                                <a:blip r:embed="rId1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1436" y="3509270"/>
                                <a:ext cx="6857999" cy="5029201"/>
                              </a:xfrm>
                              <a:prstGeom prst="rect">
                                <a:avLst/>
                              </a:prstGeom>
                              <a:solidFill>
                                <a:srgbClr val="0C73A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540F93" w14:textId="77777777" w:rsidR="00BE2448" w:rsidRPr="0054084D" w:rsidRDefault="00BE2448" w:rsidP="003F2C12">
                                  <w:pPr>
                                    <w:pStyle w:val="NoSpacing"/>
                                    <w:spacing w:before="120"/>
                                    <w:rPr>
                                      <w:color w:val="D9D9D9" w:themeColor="background1" w:themeShade="D9"/>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764885"/>
                                <a:ext cx="6858001" cy="2329372"/>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3B4E3C" w14:textId="77777777" w:rsidR="00BE2448" w:rsidRPr="0054084D" w:rsidRDefault="00BE2448">
                                  <w:pPr>
                                    <w:pStyle w:val="NoSpacing"/>
                                    <w:jc w:val="center"/>
                                    <w:rPr>
                                      <w:rFonts w:asciiTheme="majorHAnsi" w:eastAsiaTheme="majorEastAsia" w:hAnsiTheme="majorHAnsi" w:cstheme="majorBidi"/>
                                      <w:caps/>
                                      <w:color w:val="33322E"/>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0038AD" id="Group_x0020_193" o:spid="_x0000_s1026" style="position:absolute;margin-left:-4.95pt;margin-top:-35.75pt;width:668.7pt;height:877.5pt;z-index:-251657216;mso-position-horizontal-relative:page;mso-position-vertical-relative:page" coordorigin="-51643,-803002" coordsize="7286940,934147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">
                    <v:rect id="Rectangle_x0020_194" o:spid="_x0000_s1027" style="position:absolute;left:-51643;top:-803002;width:7286940;height:3450337;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OixQAA&#10;ANwAAAAPAAAAZHJzL2Rvd25yZXYueG1sRE9Na8JAEL0L/odlCr2UutGWotFVbNEQPBSMFTwO2WkS&#10;zM6G7DZJ/323IHibx/uc1WYwteiodZVlBdNJBII4t7riQsHXaf88B+E8ssbaMin4JQeb9Xi0wljb&#10;no/UZb4QIYRdjApK75tYSpeXZNBNbEMcuG/bGvQBtoXULfYh3NRyFkVv0mDFoaHEhj5Kyq/Zj1Hw&#10;OZ2d5ruX7HxI348mOTzZbVJdlHp8GLZLEJ4Gfxff3KkO8xev8P9MuEC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4lQ6LFAAAA3AAAAA8AAAAAAAAAAAAAAAAAlwIAAGRycy9k&#10;b3ducmV2LnhtbFBLBQYAAAAABAAEAPUAAACJAwAAAAA=&#10;" stroked="f" strokeweight="1pt">
                      <v:fill r:id="rId12" o:title="" rotate="t" type="frame"/>
                    </v:rect>
                    <v:rect id="Rectangle_x0020_195" o:spid="_x0000_s1028" style="position:absolute;left:-1436;top:3509270;width:6857999;height:5029201;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1khWwgAA&#10;ANwAAAAPAAAAZHJzL2Rvd25yZXYueG1sRE9Ni8IwEL0L/ocwgjdNFVy0axQpFPSiroqwt9lmbMs2&#10;k9pE7f57syB4m8f7nPmyNZW4U+NKywpGwwgEcWZ1ybmC0zEdTEE4j6yxskwK/sjBctHtzDHW9sFf&#10;dD/4XIQQdjEqKLyvYyldVpBBN7Q1ceAutjHoA2xyqRt8hHBTyXEUfUiDJYeGAmtKCsp+DzejQK5b&#10;m5TX6ybR593+dvlOf7Y2Varfa1efIDy1/i1+udc6zJ9N4P+ZcIF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LWSFbCAAAA3AAAAA8AAAAAAAAAAAAAAAAAlwIAAGRycy9kb3du&#10;cmV2LnhtbFBLBQYAAAAABAAEAPUAAACGAwAAAAA=&#10;" fillcolor="#0c73ad" stroked="f" strokeweight="1pt">
                      <v:textbox inset="36pt,57.6pt,36pt,36pt">
                        <w:txbxContent>
                          <w:p w14:paraId="19540F93" w14:textId="77777777" w:rsidR="00BE2448" w:rsidRPr="0054084D" w:rsidRDefault="00BE2448" w:rsidP="003F2C12">
                            <w:pPr>
                              <w:pStyle w:val="NoSpacing"/>
                              <w:spacing w:before="120"/>
                              <w:rPr>
                                <w:color w:val="D9D9D9" w:themeColor="background1" w:themeShade="D9"/>
                              </w:rPr>
                            </w:pPr>
                          </w:p>
                        </w:txbxContent>
                      </v:textbox>
                    </v:rect>
                    <v:shapetype id="_x0000_t202" coordsize="21600,21600" o:spt="202" path="m0,0l0,21600,21600,21600,21600,0xe">
                      <v:stroke joinstyle="miter"/>
                      <v:path gradientshapeok="t" o:connecttype="rect"/>
                    </v:shapetype>
                    <v:shape id="Text_x0020_Box_x0020_196" o:spid="_x0000_s1029" type="#_x0000_t202" style="position:absolute;left:6824;top:1764885;width:6858001;height:232937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NOqwgAA&#10;ANwAAAAPAAAAZHJzL2Rvd25yZXYueG1sRE9Li8IwEL4L/ocwghdZ07WgazWKD8T1qC4s3oZmbIvN&#10;pNtErf/eCAve5uN7znTemFLcqHaFZQWf/QgEcWp1wZmCn+Pm4wuE88gaS8uk4EEO5rN2a4qJtnfe&#10;0+3gMxFC2CWoIPe+SqR0aU4GXd9WxIE729qgD7DOpK7xHsJNKQdRNJQGCw4NOVa0yim9HK5GwXjp&#10;93Hv9xRX2z+zxuy6O8ajk1LdTrOYgPDU+Lf43/2tw/zxEF7PhAvk7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806rCAAAA3AAAAA8AAAAAAAAAAAAAAAAAlwIAAGRycy9kb3du&#10;cmV2LnhtbFBLBQYAAAAABAAEAPUAAACGAwAAAAA=&#10;" fillcolor="white [3212]" stroked="f" strokeweight=".5pt">
                      <v:textbox inset="36pt,7.2pt,36pt,7.2pt">
                        <w:txbxContent>
                          <w:p w14:paraId="433B4E3C" w14:textId="77777777" w:rsidR="00BE2448" w:rsidRPr="0054084D" w:rsidRDefault="00BE2448">
                            <w:pPr>
                              <w:pStyle w:val="NoSpacing"/>
                              <w:jc w:val="center"/>
                              <w:rPr>
                                <w:rFonts w:asciiTheme="majorHAnsi" w:eastAsiaTheme="majorEastAsia" w:hAnsiTheme="majorHAnsi" w:cstheme="majorBidi"/>
                                <w:caps/>
                                <w:color w:val="33322E"/>
                                <w:sz w:val="72"/>
                                <w:szCs w:val="72"/>
                              </w:rPr>
                            </w:pPr>
                          </w:p>
                        </w:txbxContent>
                      </v:textbox>
                    </v:shape>
                    <w10:wrap anchorx="page" anchory="page"/>
                  </v:group>
                </w:pict>
              </mc:Fallback>
            </mc:AlternateContent>
          </w:r>
          <w:r w:rsidR="00BD7C54">
            <w:tab/>
          </w:r>
        </w:p>
        <w:p w14:paraId="2FEA859C" w14:textId="0534ECA3" w:rsidR="00827C5B" w:rsidRPr="00327698" w:rsidRDefault="0075625C" w:rsidP="00327698">
          <w:pPr>
            <w:rPr>
              <w:rFonts w:cs="Helvetica"/>
            </w:rPr>
          </w:pPr>
          <w:r>
            <w:rPr>
              <w:noProof/>
            </w:rPr>
            <mc:AlternateContent>
              <mc:Choice Requires="wps">
                <w:drawing>
                  <wp:anchor distT="0" distB="0" distL="114300" distR="114300" simplePos="0" relativeHeight="251674624" behindDoc="0" locked="0" layoutInCell="1" allowOverlap="1" wp14:anchorId="311DD942" wp14:editId="564F624A">
                    <wp:simplePos x="0" y="0"/>
                    <wp:positionH relativeFrom="column">
                      <wp:posOffset>3021330</wp:posOffset>
                    </wp:positionH>
                    <wp:positionV relativeFrom="paragraph">
                      <wp:posOffset>4281170</wp:posOffset>
                    </wp:positionV>
                    <wp:extent cx="3429000" cy="4178935"/>
                    <wp:effectExtent l="0" t="0" r="0" b="12065"/>
                    <wp:wrapSquare wrapText="bothSides"/>
                    <wp:docPr id="7" name="Text Box 7"/>
                    <wp:cNvGraphicFramePr/>
                    <a:graphic xmlns:a="http://schemas.openxmlformats.org/drawingml/2006/main">
                      <a:graphicData uri="http://schemas.microsoft.com/office/word/2010/wordprocessingShape">
                        <wps:wsp>
                          <wps:cNvSpPr txBox="1"/>
                          <wps:spPr>
                            <a:xfrm>
                              <a:off x="0" y="0"/>
                              <a:ext cx="3429000" cy="4178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03F2F13" w14:textId="77777777" w:rsidR="00CD3858" w:rsidRDefault="00CD3858" w:rsidP="003F2C12">
                                <w:pPr>
                                  <w:widowControl w:val="0"/>
                                  <w:autoSpaceDE w:val="0"/>
                                  <w:autoSpaceDN w:val="0"/>
                                  <w:adjustRightInd w:val="0"/>
                                  <w:spacing w:line="360" w:lineRule="auto"/>
                                  <w:jc w:val="right"/>
                                  <w:rPr>
                                    <w:rFonts w:cstheme="minorHAnsi"/>
                                    <w:b/>
                                    <w:bCs/>
                                    <w:color w:val="D9D9D9" w:themeColor="background1" w:themeShade="D9"/>
                                  </w:rPr>
                                </w:pPr>
                              </w:p>
                              <w:p w14:paraId="62FDAC30" w14:textId="77777777" w:rsidR="00CD3858" w:rsidRDefault="00CD3858" w:rsidP="003F2C12">
                                <w:pPr>
                                  <w:widowControl w:val="0"/>
                                  <w:autoSpaceDE w:val="0"/>
                                  <w:autoSpaceDN w:val="0"/>
                                  <w:adjustRightInd w:val="0"/>
                                  <w:spacing w:line="360" w:lineRule="auto"/>
                                  <w:jc w:val="right"/>
                                  <w:rPr>
                                    <w:rFonts w:cstheme="minorHAnsi"/>
                                    <w:b/>
                                    <w:bCs/>
                                    <w:color w:val="D9D9D9" w:themeColor="background1" w:themeShade="D9"/>
                                  </w:rPr>
                                </w:pPr>
                              </w:p>
                              <w:p w14:paraId="32C4965D"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3AC9387D"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5488F0EB"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248F5B96"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2AB958C5"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238F37CA"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485BF907"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0B6D67AC"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7F2EFB0F"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2713FC08" w14:textId="44B88EC8" w:rsidR="00E122CC" w:rsidRPr="0054084D" w:rsidRDefault="003F2C12" w:rsidP="00E122CC">
                                <w:pPr>
                                  <w:widowControl w:val="0"/>
                                  <w:autoSpaceDE w:val="0"/>
                                  <w:autoSpaceDN w:val="0"/>
                                  <w:adjustRightInd w:val="0"/>
                                  <w:spacing w:line="360" w:lineRule="auto"/>
                                  <w:jc w:val="right"/>
                                  <w:rPr>
                                    <w:rFonts w:cstheme="minorHAnsi"/>
                                    <w:b/>
                                    <w:color w:val="D9D9D9" w:themeColor="background1" w:themeShade="D9"/>
                                  </w:rPr>
                                </w:pPr>
                                <w:r w:rsidRPr="0054084D">
                                  <w:rPr>
                                    <w:rFonts w:cstheme="minorHAnsi"/>
                                    <w:b/>
                                    <w:color w:val="D9D9D9" w:themeColor="background1" w:themeShade="D9"/>
                                  </w:rPr>
                                  <w:t xml:space="preserve">Samuel M. Kiers </w:t>
                                </w:r>
                              </w:p>
                              <w:p w14:paraId="50372C84" w14:textId="492FF495" w:rsidR="003F2C12" w:rsidRDefault="003F2C12" w:rsidP="003F2C12">
                                <w:pPr>
                                  <w:ind w:left="1440"/>
                                  <w:jc w:val="right"/>
                                  <w:rPr>
                                    <w:rFonts w:cs="Helvetica"/>
                                    <w:color w:val="D9D9D9" w:themeColor="background1" w:themeShade="D9"/>
                                  </w:rPr>
                                </w:pPr>
                              </w:p>
                              <w:p w14:paraId="6FB3AE6C" w14:textId="77777777" w:rsidR="003F2C12" w:rsidRDefault="003F2C12" w:rsidP="003F2C12">
                                <w:pPr>
                                  <w:ind w:left="1440"/>
                                  <w:jc w:val="right"/>
                                  <w:rPr>
                                    <w:rFonts w:cs="Helvetica"/>
                                    <w:color w:val="D9D9D9" w:themeColor="background1" w:themeShade="D9"/>
                                  </w:rPr>
                                </w:pPr>
                              </w:p>
                              <w:p w14:paraId="5B3769B5" w14:textId="5B8FB26D" w:rsidR="003F2C12" w:rsidRPr="00F45419" w:rsidRDefault="008B50E2" w:rsidP="003F2C12">
                                <w:pPr>
                                  <w:jc w:val="right"/>
                                  <w:rPr>
                                    <w:rFonts w:ascii="Helvetica Neue" w:eastAsia="Times New Roman" w:hAnsi="Helvetica Neue"/>
                                    <w:color w:val="A6A6A6" w:themeColor="background1" w:themeShade="A6"/>
                                    <w:sz w:val="20"/>
                                    <w:szCs w:val="20"/>
                                  </w:rPr>
                                </w:pPr>
                                <w:r w:rsidRPr="00F45419">
                                  <w:rPr>
                                    <w:rFonts w:ascii="Helvetica Neue" w:eastAsia="Times New Roman" w:hAnsi="Helvetica Neue"/>
                                    <w:color w:val="A6A6A6" w:themeColor="background1" w:themeShade="A6"/>
                                    <w:sz w:val="20"/>
                                    <w:szCs w:val="20"/>
                                  </w:rPr>
                                  <w:t xml:space="preserve">River </w:t>
                                </w:r>
                                <w:r w:rsidR="00CD3858" w:rsidRPr="00F45419">
                                  <w:rPr>
                                    <w:rFonts w:ascii="Helvetica Neue" w:eastAsia="Times New Roman" w:hAnsi="Helvetica Neue"/>
                                    <w:color w:val="A6A6A6" w:themeColor="background1" w:themeShade="A6"/>
                                    <w:sz w:val="20"/>
                                    <w:szCs w:val="20"/>
                                  </w:rPr>
                                  <w:t xml:space="preserve"> Enviro</w:t>
                                </w:r>
                                <w:r w:rsidR="00F81771" w:rsidRPr="00F45419">
                                  <w:rPr>
                                    <w:rFonts w:ascii="Helvetica Neue" w:eastAsia="Times New Roman" w:hAnsi="Helvetica Neue"/>
                                    <w:color w:val="A6A6A6" w:themeColor="background1" w:themeShade="A6"/>
                                    <w:sz w:val="20"/>
                                    <w:szCs w:val="20"/>
                                  </w:rPr>
                                  <w:t>n</w:t>
                                </w:r>
                                <w:r w:rsidR="00CD3858" w:rsidRPr="00F45419">
                                  <w:rPr>
                                    <w:rFonts w:ascii="Helvetica Neue" w:eastAsia="Times New Roman" w:hAnsi="Helvetica Neue"/>
                                    <w:color w:val="A6A6A6" w:themeColor="background1" w:themeShade="A6"/>
                                    <w:sz w:val="20"/>
                                    <w:szCs w:val="20"/>
                                  </w:rPr>
                                  <w:t xml:space="preserve">ment  </w:t>
                                </w:r>
                              </w:p>
                              <w:p w14:paraId="77DF23FC" w14:textId="4A1031F0" w:rsidR="003F2C12" w:rsidRPr="00F45419" w:rsidRDefault="003F2C12" w:rsidP="003F2C12">
                                <w:pPr>
                                  <w:jc w:val="right"/>
                                  <w:rPr>
                                    <w:rFonts w:ascii="Helvetica Neue" w:eastAsia="Times New Roman" w:hAnsi="Helvetica Neue"/>
                                    <w:color w:val="A6A6A6" w:themeColor="background1" w:themeShade="A6"/>
                                    <w:sz w:val="20"/>
                                    <w:szCs w:val="20"/>
                                  </w:rPr>
                                </w:pPr>
                                <w:r w:rsidRPr="00F45419">
                                  <w:rPr>
                                    <w:rFonts w:ascii="Helvetica Neue" w:eastAsia="Times New Roman" w:hAnsi="Helvetica Neue"/>
                                    <w:color w:val="A6A6A6" w:themeColor="background1" w:themeShade="A6"/>
                                    <w:sz w:val="20"/>
                                    <w:szCs w:val="20"/>
                                  </w:rPr>
                                  <w:t>Photo</w:t>
                                </w:r>
                                <w:r w:rsidR="00CD3858" w:rsidRPr="00F45419">
                                  <w:rPr>
                                    <w:rFonts w:ascii="Helvetica Neue" w:eastAsia="Times New Roman" w:hAnsi="Helvetica Neue"/>
                                    <w:color w:val="A6A6A6" w:themeColor="background1" w:themeShade="A6"/>
                                    <w:sz w:val="20"/>
                                    <w:szCs w:val="20"/>
                                  </w:rPr>
                                  <w:t xml:space="preserve">: </w:t>
                                </w:r>
                                <w:r w:rsidR="00F45419" w:rsidRPr="00F45419">
                                  <w:rPr>
                                    <w:rFonts w:ascii="Helvetica Neue" w:hAnsi="Helvetica Neue" w:cs="Courier"/>
                                    <w:color w:val="A6A6A6" w:themeColor="background1" w:themeShade="A6"/>
                                    <w:sz w:val="20"/>
                                    <w:szCs w:val="20"/>
                                    <w:lang w:eastAsia="ja-JP"/>
                                  </w:rPr>
                                  <w:t>Pierre-Olivier Bourgeois</w:t>
                                </w:r>
                                <w:r w:rsidR="008B50E2" w:rsidRPr="00F45419">
                                  <w:rPr>
                                    <w:rFonts w:ascii="Helvetica Neue" w:eastAsia="Times New Roman" w:hAnsi="Helvetica Neue"/>
                                    <w:color w:val="A6A6A6" w:themeColor="background1" w:themeShade="A6"/>
                                    <w:sz w:val="20"/>
                                    <w:szCs w:val="20"/>
                                  </w:rPr>
                                  <w:t xml:space="preserve"> </w:t>
                                </w:r>
                                <w:r w:rsidR="00CD3858" w:rsidRPr="00F45419">
                                  <w:rPr>
                                    <w:rFonts w:ascii="Helvetica Neue" w:eastAsia="Times New Roman" w:hAnsi="Helvetica Neue"/>
                                    <w:color w:val="A6A6A6" w:themeColor="background1" w:themeShade="A6"/>
                                    <w:sz w:val="20"/>
                                    <w:szCs w:val="20"/>
                                  </w:rPr>
                                  <w:t xml:space="preserve">via </w:t>
                                </w:r>
                                <w:proofErr w:type="spellStart"/>
                                <w:r w:rsidR="00CD3858" w:rsidRPr="00F45419">
                                  <w:rPr>
                                    <w:rFonts w:ascii="Helvetica Neue" w:eastAsia="Times New Roman" w:hAnsi="Helvetica Neue"/>
                                    <w:color w:val="A6A6A6" w:themeColor="background1" w:themeShade="A6"/>
                                    <w:sz w:val="20"/>
                                    <w:szCs w:val="20"/>
                                  </w:rPr>
                                  <w:t>Unsplash</w:t>
                                </w:r>
                                <w:proofErr w:type="spellEnd"/>
                              </w:p>
                              <w:p w14:paraId="536ECA1B" w14:textId="77777777" w:rsidR="003F2C12" w:rsidRDefault="003F2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DD942" id="Text_x0020_Box_x0020_7" o:spid="_x0000_s1030" type="#_x0000_t202" style="position:absolute;margin-left:237.9pt;margin-top:337.1pt;width:270pt;height:329.0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" filled="f" stroked="f">
                    <v:textbox>
                      <w:txbxContent>
                        <w:p w14:paraId="103F2F13" w14:textId="77777777" w:rsidR="00CD3858" w:rsidRDefault="00CD3858" w:rsidP="003F2C12">
                          <w:pPr>
                            <w:widowControl w:val="0"/>
                            <w:autoSpaceDE w:val="0"/>
                            <w:autoSpaceDN w:val="0"/>
                            <w:adjustRightInd w:val="0"/>
                            <w:spacing w:line="360" w:lineRule="auto"/>
                            <w:jc w:val="right"/>
                            <w:rPr>
                              <w:rFonts w:cstheme="minorHAnsi"/>
                              <w:b/>
                              <w:bCs/>
                              <w:color w:val="D9D9D9" w:themeColor="background1" w:themeShade="D9"/>
                            </w:rPr>
                          </w:pPr>
                        </w:p>
                        <w:p w14:paraId="62FDAC30" w14:textId="77777777" w:rsidR="00CD3858" w:rsidRDefault="00CD3858" w:rsidP="003F2C12">
                          <w:pPr>
                            <w:widowControl w:val="0"/>
                            <w:autoSpaceDE w:val="0"/>
                            <w:autoSpaceDN w:val="0"/>
                            <w:adjustRightInd w:val="0"/>
                            <w:spacing w:line="360" w:lineRule="auto"/>
                            <w:jc w:val="right"/>
                            <w:rPr>
                              <w:rFonts w:cstheme="minorHAnsi"/>
                              <w:b/>
                              <w:bCs/>
                              <w:color w:val="D9D9D9" w:themeColor="background1" w:themeShade="D9"/>
                            </w:rPr>
                          </w:pPr>
                        </w:p>
                        <w:p w14:paraId="32C4965D"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3AC9387D"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5488F0EB"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248F5B96"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2AB958C5"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238F37CA"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485BF907"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0B6D67AC"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7F2EFB0F" w14:textId="77777777" w:rsidR="0067538D" w:rsidRDefault="0067538D" w:rsidP="003F2C12">
                          <w:pPr>
                            <w:widowControl w:val="0"/>
                            <w:autoSpaceDE w:val="0"/>
                            <w:autoSpaceDN w:val="0"/>
                            <w:adjustRightInd w:val="0"/>
                            <w:spacing w:line="360" w:lineRule="auto"/>
                            <w:jc w:val="right"/>
                            <w:rPr>
                              <w:rFonts w:cstheme="minorHAnsi"/>
                              <w:b/>
                              <w:bCs/>
                              <w:color w:val="D9D9D9" w:themeColor="background1" w:themeShade="D9"/>
                            </w:rPr>
                          </w:pPr>
                        </w:p>
                        <w:p w14:paraId="2713FC08" w14:textId="44B88EC8" w:rsidR="00E122CC" w:rsidRPr="0054084D" w:rsidRDefault="003F2C12" w:rsidP="00E122CC">
                          <w:pPr>
                            <w:widowControl w:val="0"/>
                            <w:autoSpaceDE w:val="0"/>
                            <w:autoSpaceDN w:val="0"/>
                            <w:adjustRightInd w:val="0"/>
                            <w:spacing w:line="360" w:lineRule="auto"/>
                            <w:jc w:val="right"/>
                            <w:rPr>
                              <w:rFonts w:cstheme="minorHAnsi"/>
                              <w:b/>
                              <w:color w:val="D9D9D9" w:themeColor="background1" w:themeShade="D9"/>
                            </w:rPr>
                          </w:pPr>
                          <w:r w:rsidRPr="0054084D">
                            <w:rPr>
                              <w:rFonts w:cstheme="minorHAnsi"/>
                              <w:b/>
                              <w:color w:val="D9D9D9" w:themeColor="background1" w:themeShade="D9"/>
                            </w:rPr>
                            <w:t xml:space="preserve">Samuel M. Kiers </w:t>
                          </w:r>
                        </w:p>
                        <w:p w14:paraId="50372C84" w14:textId="492FF495" w:rsidR="003F2C12" w:rsidRDefault="003F2C12" w:rsidP="003F2C12">
                          <w:pPr>
                            <w:ind w:left="1440"/>
                            <w:jc w:val="right"/>
                            <w:rPr>
                              <w:rFonts w:cs="Helvetica"/>
                              <w:color w:val="D9D9D9" w:themeColor="background1" w:themeShade="D9"/>
                            </w:rPr>
                          </w:pPr>
                        </w:p>
                        <w:p w14:paraId="6FB3AE6C" w14:textId="77777777" w:rsidR="003F2C12" w:rsidRDefault="003F2C12" w:rsidP="003F2C12">
                          <w:pPr>
                            <w:ind w:left="1440"/>
                            <w:jc w:val="right"/>
                            <w:rPr>
                              <w:rFonts w:cs="Helvetica"/>
                              <w:color w:val="D9D9D9" w:themeColor="background1" w:themeShade="D9"/>
                            </w:rPr>
                          </w:pPr>
                        </w:p>
                        <w:p w14:paraId="5B3769B5" w14:textId="5B8FB26D" w:rsidR="003F2C12" w:rsidRPr="00F45419" w:rsidRDefault="008B50E2" w:rsidP="003F2C12">
                          <w:pPr>
                            <w:jc w:val="right"/>
                            <w:rPr>
                              <w:rFonts w:ascii="Helvetica Neue" w:eastAsia="Times New Roman" w:hAnsi="Helvetica Neue"/>
                              <w:color w:val="A6A6A6" w:themeColor="background1" w:themeShade="A6"/>
                              <w:sz w:val="20"/>
                              <w:szCs w:val="20"/>
                            </w:rPr>
                          </w:pPr>
                          <w:r w:rsidRPr="00F45419">
                            <w:rPr>
                              <w:rFonts w:ascii="Helvetica Neue" w:eastAsia="Times New Roman" w:hAnsi="Helvetica Neue"/>
                              <w:color w:val="A6A6A6" w:themeColor="background1" w:themeShade="A6"/>
                              <w:sz w:val="20"/>
                              <w:szCs w:val="20"/>
                            </w:rPr>
                            <w:t xml:space="preserve">River </w:t>
                          </w:r>
                          <w:r w:rsidR="00CD3858" w:rsidRPr="00F45419">
                            <w:rPr>
                              <w:rFonts w:ascii="Helvetica Neue" w:eastAsia="Times New Roman" w:hAnsi="Helvetica Neue"/>
                              <w:color w:val="A6A6A6" w:themeColor="background1" w:themeShade="A6"/>
                              <w:sz w:val="20"/>
                              <w:szCs w:val="20"/>
                            </w:rPr>
                            <w:t xml:space="preserve"> Enviro</w:t>
                          </w:r>
                          <w:r w:rsidR="00F81771" w:rsidRPr="00F45419">
                            <w:rPr>
                              <w:rFonts w:ascii="Helvetica Neue" w:eastAsia="Times New Roman" w:hAnsi="Helvetica Neue"/>
                              <w:color w:val="A6A6A6" w:themeColor="background1" w:themeShade="A6"/>
                              <w:sz w:val="20"/>
                              <w:szCs w:val="20"/>
                            </w:rPr>
                            <w:t>n</w:t>
                          </w:r>
                          <w:r w:rsidR="00CD3858" w:rsidRPr="00F45419">
                            <w:rPr>
                              <w:rFonts w:ascii="Helvetica Neue" w:eastAsia="Times New Roman" w:hAnsi="Helvetica Neue"/>
                              <w:color w:val="A6A6A6" w:themeColor="background1" w:themeShade="A6"/>
                              <w:sz w:val="20"/>
                              <w:szCs w:val="20"/>
                            </w:rPr>
                            <w:t xml:space="preserve">ment  </w:t>
                          </w:r>
                        </w:p>
                        <w:p w14:paraId="77DF23FC" w14:textId="4A1031F0" w:rsidR="003F2C12" w:rsidRPr="00F45419" w:rsidRDefault="003F2C12" w:rsidP="003F2C12">
                          <w:pPr>
                            <w:jc w:val="right"/>
                            <w:rPr>
                              <w:rFonts w:ascii="Helvetica Neue" w:eastAsia="Times New Roman" w:hAnsi="Helvetica Neue"/>
                              <w:color w:val="A6A6A6" w:themeColor="background1" w:themeShade="A6"/>
                              <w:sz w:val="20"/>
                              <w:szCs w:val="20"/>
                            </w:rPr>
                          </w:pPr>
                          <w:r w:rsidRPr="00F45419">
                            <w:rPr>
                              <w:rFonts w:ascii="Helvetica Neue" w:eastAsia="Times New Roman" w:hAnsi="Helvetica Neue"/>
                              <w:color w:val="A6A6A6" w:themeColor="background1" w:themeShade="A6"/>
                              <w:sz w:val="20"/>
                              <w:szCs w:val="20"/>
                            </w:rPr>
                            <w:t>Photo</w:t>
                          </w:r>
                          <w:r w:rsidR="00CD3858" w:rsidRPr="00F45419">
                            <w:rPr>
                              <w:rFonts w:ascii="Helvetica Neue" w:eastAsia="Times New Roman" w:hAnsi="Helvetica Neue"/>
                              <w:color w:val="A6A6A6" w:themeColor="background1" w:themeShade="A6"/>
                              <w:sz w:val="20"/>
                              <w:szCs w:val="20"/>
                            </w:rPr>
                            <w:t xml:space="preserve">: </w:t>
                          </w:r>
                          <w:r w:rsidR="00F45419" w:rsidRPr="00F45419">
                            <w:rPr>
                              <w:rFonts w:ascii="Helvetica Neue" w:hAnsi="Helvetica Neue" w:cs="Courier"/>
                              <w:color w:val="A6A6A6" w:themeColor="background1" w:themeShade="A6"/>
                              <w:sz w:val="20"/>
                              <w:szCs w:val="20"/>
                              <w:lang w:eastAsia="ja-JP"/>
                            </w:rPr>
                            <w:t>Pierre-Olivier Bourgeois</w:t>
                          </w:r>
                          <w:r w:rsidR="008B50E2" w:rsidRPr="00F45419">
                            <w:rPr>
                              <w:rFonts w:ascii="Helvetica Neue" w:eastAsia="Times New Roman" w:hAnsi="Helvetica Neue"/>
                              <w:color w:val="A6A6A6" w:themeColor="background1" w:themeShade="A6"/>
                              <w:sz w:val="20"/>
                              <w:szCs w:val="20"/>
                            </w:rPr>
                            <w:t xml:space="preserve"> </w:t>
                          </w:r>
                          <w:r w:rsidR="00CD3858" w:rsidRPr="00F45419">
                            <w:rPr>
                              <w:rFonts w:ascii="Helvetica Neue" w:eastAsia="Times New Roman" w:hAnsi="Helvetica Neue"/>
                              <w:color w:val="A6A6A6" w:themeColor="background1" w:themeShade="A6"/>
                              <w:sz w:val="20"/>
                              <w:szCs w:val="20"/>
                            </w:rPr>
                            <w:t xml:space="preserve">via </w:t>
                          </w:r>
                          <w:proofErr w:type="spellStart"/>
                          <w:r w:rsidR="00CD3858" w:rsidRPr="00F45419">
                            <w:rPr>
                              <w:rFonts w:ascii="Helvetica Neue" w:eastAsia="Times New Roman" w:hAnsi="Helvetica Neue"/>
                              <w:color w:val="A6A6A6" w:themeColor="background1" w:themeShade="A6"/>
                              <w:sz w:val="20"/>
                              <w:szCs w:val="20"/>
                            </w:rPr>
                            <w:t>Unsplash</w:t>
                          </w:r>
                          <w:proofErr w:type="spellEnd"/>
                        </w:p>
                        <w:p w14:paraId="536ECA1B" w14:textId="77777777" w:rsidR="003F2C12" w:rsidRDefault="003F2C12"/>
                      </w:txbxContent>
                    </v:textbox>
                    <w10:wrap type="square"/>
                  </v:shape>
                </w:pict>
              </mc:Fallback>
            </mc:AlternateContent>
          </w:r>
          <w:r w:rsidR="0067538D">
            <w:rPr>
              <w:noProof/>
            </w:rPr>
            <mc:AlternateContent>
              <mc:Choice Requires="wps">
                <w:drawing>
                  <wp:anchor distT="0" distB="0" distL="114300" distR="114300" simplePos="0" relativeHeight="251671552" behindDoc="0" locked="0" layoutInCell="1" allowOverlap="1" wp14:anchorId="253FFB82" wp14:editId="5A66D306">
                    <wp:simplePos x="0" y="0"/>
                    <wp:positionH relativeFrom="column">
                      <wp:posOffset>-176530</wp:posOffset>
                    </wp:positionH>
                    <wp:positionV relativeFrom="paragraph">
                      <wp:posOffset>1427317</wp:posOffset>
                    </wp:positionV>
                    <wp:extent cx="6400800" cy="2054225"/>
                    <wp:effectExtent l="0" t="0" r="0" b="3175"/>
                    <wp:wrapSquare wrapText="bothSides"/>
                    <wp:docPr id="1" name="Text Box 1"/>
                    <wp:cNvGraphicFramePr/>
                    <a:graphic xmlns:a="http://schemas.openxmlformats.org/drawingml/2006/main">
                      <a:graphicData uri="http://schemas.microsoft.com/office/word/2010/wordprocessingShape">
                        <wps:wsp>
                          <wps:cNvSpPr txBox="1"/>
                          <wps:spPr>
                            <a:xfrm>
                              <a:off x="0" y="0"/>
                              <a:ext cx="6400800" cy="2054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9444DE2" w14:textId="77777777" w:rsidR="005A0D40" w:rsidRDefault="005A0D40" w:rsidP="0054262D">
                                <w:pPr>
                                  <w:pStyle w:val="NoSpacing"/>
                                  <w:rPr>
                                    <w:rFonts w:asciiTheme="majorHAnsi" w:eastAsiaTheme="majorEastAsia" w:hAnsiTheme="majorHAnsi" w:cstheme="majorBidi"/>
                                    <w:caps/>
                                    <w:color w:val="F2F2F2" w:themeColor="background1" w:themeShade="F2"/>
                                    <w:sz w:val="32"/>
                                    <w:szCs w:val="32"/>
                                  </w:rPr>
                                </w:pPr>
                              </w:p>
                              <w:sdt>
                                <w:sdtPr>
                                  <w:rPr>
                                    <w:rFonts w:asciiTheme="majorHAnsi" w:eastAsiaTheme="majorEastAsia" w:hAnsiTheme="majorHAnsi" w:cstheme="majorBidi"/>
                                    <w:caps/>
                                    <w:color w:val="F2F2F2" w:themeColor="background1" w:themeShade="F2"/>
                                    <w:sz w:val="32"/>
                                    <w:szCs w:val="32"/>
                                  </w:rPr>
                                  <w:alias w:val="Title"/>
                                  <w:tag w:val=""/>
                                  <w:id w:val="1745216282"/>
                                  <w:dataBinding w:prefixMappings="xmlns:ns0='http://purl.org/dc/elements/1.1/' xmlns:ns1='http://schemas.openxmlformats.org/package/2006/metadata/core-properties' " w:xpath="/ns1:coreProperties[1]/ns0:title[1]" w:storeItemID="{6C3C8BC8-F283-45AE-878A-BAB7291924A1}"/>
                                  <w:text/>
                                </w:sdtPr>
                                <w:sdtEndPr/>
                                <w:sdtContent>
                                  <w:p w14:paraId="7577C8A0" w14:textId="43C00166" w:rsidR="00BE2448" w:rsidRPr="006E308C" w:rsidRDefault="009F1F80" w:rsidP="001F1593">
                                    <w:pPr>
                                      <w:pStyle w:val="NoSpacing"/>
                                      <w:rPr>
                                        <w:rFonts w:asciiTheme="majorHAnsi" w:eastAsiaTheme="majorEastAsia" w:hAnsiTheme="majorHAnsi" w:cstheme="majorBidi"/>
                                        <w:caps/>
                                        <w:color w:val="F2F2F2" w:themeColor="background1" w:themeShade="F2"/>
                                        <w:sz w:val="72"/>
                                        <w:szCs w:val="72"/>
                                      </w:rPr>
                                    </w:pPr>
                                    <w:r w:rsidRPr="0067538D">
                                      <w:rPr>
                                        <w:rFonts w:asciiTheme="majorHAnsi" w:eastAsiaTheme="majorEastAsia" w:hAnsiTheme="majorHAnsi" w:cstheme="majorBidi"/>
                                        <w:caps/>
                                        <w:color w:val="F2F2F2" w:themeColor="background1" w:themeShade="F2"/>
                                        <w:sz w:val="32"/>
                                        <w:szCs w:val="32"/>
                                      </w:rPr>
                                      <w:t xml:space="preserve">Research proposal </w:t>
                                    </w:r>
                                    <w:r w:rsidR="001F1593" w:rsidRPr="0067538D">
                                      <w:rPr>
                                        <w:rFonts w:asciiTheme="majorHAnsi" w:eastAsiaTheme="majorEastAsia" w:hAnsiTheme="majorHAnsi" w:cstheme="majorBidi"/>
                                        <w:caps/>
                                        <w:color w:val="F2F2F2" w:themeColor="background1" w:themeShade="F2"/>
                                        <w:sz w:val="32"/>
                                        <w:szCs w:val="32"/>
                                      </w:rPr>
                                      <w:t>from hostility to hospitality</w:t>
                                    </w:r>
                                    <w:r w:rsidR="0067538D">
                                      <w:rPr>
                                        <w:rFonts w:asciiTheme="majorHAnsi" w:eastAsiaTheme="majorEastAsia" w:hAnsiTheme="majorHAnsi" w:cstheme="majorBidi"/>
                                        <w:caps/>
                                        <w:color w:val="F2F2F2" w:themeColor="background1" w:themeShade="F2"/>
                                        <w:sz w:val="32"/>
                                        <w:szCs w:val="32"/>
                                      </w:rPr>
                                      <w:t>.</w:t>
                                    </w:r>
                                    <w:r w:rsidRPr="0067538D">
                                      <w:rPr>
                                        <w:rFonts w:asciiTheme="majorHAnsi" w:eastAsiaTheme="majorEastAsia" w:hAnsiTheme="majorHAnsi" w:cstheme="majorBidi"/>
                                        <w:caps/>
                                        <w:color w:val="F2F2F2" w:themeColor="background1" w:themeShade="F2"/>
                                        <w:sz w:val="32"/>
                                        <w:szCs w:val="32"/>
                                      </w:rPr>
                                      <w:t xml:space="preserve"> what is the third side story</w:t>
                                    </w:r>
                                    <w:r w:rsidR="002F4D57">
                                      <w:rPr>
                                        <w:rFonts w:asciiTheme="majorHAnsi" w:eastAsiaTheme="majorEastAsia" w:hAnsiTheme="majorHAnsi" w:cstheme="majorBidi"/>
                                        <w:caps/>
                                        <w:color w:val="F2F2F2" w:themeColor="background1" w:themeShade="F2"/>
                                        <w:sz w:val="32"/>
                                        <w:szCs w:val="32"/>
                                      </w:rPr>
                                      <w:t xml:space="preserve"> and how we bring</w:t>
                                    </w:r>
                                    <w:r w:rsidR="00E1763C" w:rsidRPr="0067538D">
                                      <w:rPr>
                                        <w:rFonts w:asciiTheme="majorHAnsi" w:eastAsiaTheme="majorEastAsia" w:hAnsiTheme="majorHAnsi" w:cstheme="majorBidi"/>
                                        <w:caps/>
                                        <w:color w:val="F2F2F2" w:themeColor="background1" w:themeShade="F2"/>
                                        <w:sz w:val="32"/>
                                        <w:szCs w:val="32"/>
                                      </w:rPr>
                                      <w:t xml:space="preserve"> common</w:t>
                                    </w:r>
                                    <w:r w:rsidR="0067538D">
                                      <w:rPr>
                                        <w:rFonts w:asciiTheme="majorHAnsi" w:eastAsiaTheme="majorEastAsia" w:hAnsiTheme="majorHAnsi" w:cstheme="majorBidi"/>
                                        <w:caps/>
                                        <w:color w:val="F2F2F2" w:themeColor="background1" w:themeShade="F2"/>
                                        <w:sz w:val="32"/>
                                        <w:szCs w:val="32"/>
                                      </w:rPr>
                                      <w:t xml:space="preserve"> </w:t>
                                    </w:r>
                                    <w:r w:rsidR="002F4D57">
                                      <w:rPr>
                                        <w:rFonts w:asciiTheme="majorHAnsi" w:eastAsiaTheme="majorEastAsia" w:hAnsiTheme="majorHAnsi" w:cstheme="majorBidi"/>
                                        <w:caps/>
                                        <w:color w:val="F2F2F2" w:themeColor="background1" w:themeShade="F2"/>
                                        <w:sz w:val="32"/>
                                        <w:szCs w:val="32"/>
                                      </w:rPr>
                                      <w:t>(</w:t>
                                    </w:r>
                                    <w:r w:rsidR="0067538D">
                                      <w:rPr>
                                        <w:rFonts w:asciiTheme="majorHAnsi" w:eastAsiaTheme="majorEastAsia" w:hAnsiTheme="majorHAnsi" w:cstheme="majorBidi"/>
                                        <w:caps/>
                                        <w:color w:val="F2F2F2" w:themeColor="background1" w:themeShade="F2"/>
                                        <w:sz w:val="32"/>
                                        <w:szCs w:val="32"/>
                                      </w:rPr>
                                      <w:t>cultural</w:t>
                                    </w:r>
                                    <w:r w:rsidR="002F4D57">
                                      <w:rPr>
                                        <w:rFonts w:asciiTheme="majorHAnsi" w:eastAsiaTheme="majorEastAsia" w:hAnsiTheme="majorHAnsi" w:cstheme="majorBidi"/>
                                        <w:caps/>
                                        <w:color w:val="F2F2F2" w:themeColor="background1" w:themeShade="F2"/>
                                        <w:sz w:val="32"/>
                                        <w:szCs w:val="32"/>
                                      </w:rPr>
                                      <w:t>)</w:t>
                                    </w:r>
                                    <w:r w:rsidR="0067538D">
                                      <w:rPr>
                                        <w:rFonts w:asciiTheme="majorHAnsi" w:eastAsiaTheme="majorEastAsia" w:hAnsiTheme="majorHAnsi" w:cstheme="majorBidi"/>
                                        <w:caps/>
                                        <w:color w:val="F2F2F2" w:themeColor="background1" w:themeShade="F2"/>
                                        <w:sz w:val="32"/>
                                        <w:szCs w:val="32"/>
                                      </w:rPr>
                                      <w:t xml:space="preserve"> aspects to </w:t>
                                    </w:r>
                                    <w:r w:rsidR="00E1763C" w:rsidRPr="0067538D">
                                      <w:rPr>
                                        <w:rFonts w:asciiTheme="majorHAnsi" w:eastAsiaTheme="majorEastAsia" w:hAnsiTheme="majorHAnsi" w:cstheme="majorBidi"/>
                                        <w:caps/>
                                        <w:color w:val="F2F2F2" w:themeColor="background1" w:themeShade="F2"/>
                                        <w:sz w:val="32"/>
                                        <w:szCs w:val="32"/>
                                      </w:rPr>
                                      <w:t xml:space="preserve">live among </w:t>
                                    </w:r>
                                    <w:r w:rsidR="00CB03BF">
                                      <w:rPr>
                                        <w:rFonts w:asciiTheme="majorHAnsi" w:eastAsiaTheme="majorEastAsia" w:hAnsiTheme="majorHAnsi" w:cstheme="majorBidi"/>
                                        <w:caps/>
                                        <w:color w:val="F2F2F2" w:themeColor="background1" w:themeShade="F2"/>
                                        <w:sz w:val="32"/>
                                        <w:szCs w:val="32"/>
                                      </w:rPr>
                                      <w:t>people</w:t>
                                    </w:r>
                                    <w:r w:rsidR="00E1763C" w:rsidRPr="0067538D">
                                      <w:rPr>
                                        <w:rFonts w:asciiTheme="majorHAnsi" w:eastAsiaTheme="majorEastAsia" w:hAnsiTheme="majorHAnsi" w:cstheme="majorBidi"/>
                                        <w:caps/>
                                        <w:color w:val="F2F2F2" w:themeColor="background1" w:themeShade="F2"/>
                                        <w:sz w:val="32"/>
                                        <w:szCs w:val="32"/>
                                      </w:rPr>
                                      <w:t xml:space="preserve"> along the Me</w:t>
                                    </w:r>
                                    <w:r w:rsidR="0067538D" w:rsidRPr="0067538D">
                                      <w:rPr>
                                        <w:rFonts w:asciiTheme="majorHAnsi" w:eastAsiaTheme="majorEastAsia" w:hAnsiTheme="majorHAnsi" w:cstheme="majorBidi"/>
                                        <w:caps/>
                                        <w:color w:val="F2F2F2" w:themeColor="background1" w:themeShade="F2"/>
                                        <w:sz w:val="32"/>
                                        <w:szCs w:val="32"/>
                                      </w:rPr>
                                      <w:t>kong basin</w:t>
                                    </w:r>
                                    <w:r w:rsidRPr="0067538D">
                                      <w:rPr>
                                        <w:rFonts w:asciiTheme="majorHAnsi" w:eastAsiaTheme="majorEastAsia" w:hAnsiTheme="majorHAnsi" w:cstheme="majorBidi"/>
                                        <w:caps/>
                                        <w:color w:val="F2F2F2" w:themeColor="background1" w:themeShade="F2"/>
                                        <w:sz w:val="32"/>
                                        <w:szCs w:val="32"/>
                                      </w:rPr>
                                      <w:t>?</w:t>
                                    </w:r>
                                    <w:r w:rsidR="001F1593" w:rsidRPr="0067538D">
                                      <w:rPr>
                                        <w:rFonts w:asciiTheme="majorHAnsi" w:eastAsiaTheme="majorEastAsia" w:hAnsiTheme="majorHAnsi" w:cstheme="majorBidi"/>
                                        <w:caps/>
                                        <w:color w:val="F2F2F2" w:themeColor="background1" w:themeShade="F2"/>
                                        <w:sz w:val="32"/>
                                        <w:szCs w:val="32"/>
                                      </w:rPr>
                                      <w:t xml:space="preserve"> </w:t>
                                    </w:r>
                                  </w:p>
                                </w:sdtContent>
                              </w:sdt>
                              <w:p w14:paraId="0F5887F5" w14:textId="77777777" w:rsidR="00BE2448" w:rsidRDefault="00BE24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3FFB82" id="_x0000_t202" coordsize="21600,21600" o:spt="202" path="m0,0l0,21600,21600,21600,21600,0xe">
                    <v:stroke joinstyle="miter"/>
                    <v:path gradientshapeok="t" o:connecttype="rect"/>
                  </v:shapetype>
                  <v:shape id="Text_x0020_Box_x0020_1" o:spid="_x0000_s1031" type="#_x0000_t202" style="position:absolute;margin-left:-13.9pt;margin-top:112.4pt;width:7in;height:161.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" filled="f" stroked="f">
                    <v:textbox>
                      <w:txbxContent>
                        <w:p w14:paraId="19444DE2" w14:textId="77777777" w:rsidR="005A0D40" w:rsidRDefault="005A0D40" w:rsidP="0054262D">
                          <w:pPr>
                            <w:pStyle w:val="NoSpacing"/>
                            <w:rPr>
                              <w:rFonts w:asciiTheme="majorHAnsi" w:eastAsiaTheme="majorEastAsia" w:hAnsiTheme="majorHAnsi" w:cstheme="majorBidi"/>
                              <w:caps/>
                              <w:color w:val="F2F2F2" w:themeColor="background1" w:themeShade="F2"/>
                              <w:sz w:val="32"/>
                              <w:szCs w:val="32"/>
                            </w:rPr>
                          </w:pPr>
                        </w:p>
                        <w:sdt>
                          <w:sdtPr>
                            <w:rPr>
                              <w:rFonts w:asciiTheme="majorHAnsi" w:eastAsiaTheme="majorEastAsia" w:hAnsiTheme="majorHAnsi" w:cstheme="majorBidi"/>
                              <w:caps/>
                              <w:color w:val="F2F2F2" w:themeColor="background1" w:themeShade="F2"/>
                              <w:sz w:val="32"/>
                              <w:szCs w:val="32"/>
                            </w:rPr>
                            <w:alias w:val="Title"/>
                            <w:tag w:val=""/>
                            <w:id w:val="1745216282"/>
                            <w:dataBinding w:prefixMappings="xmlns:ns0='http://purl.org/dc/elements/1.1/' xmlns:ns1='http://schemas.openxmlformats.org/package/2006/metadata/core-properties' " w:xpath="/ns1:coreProperties[1]/ns0:title[1]" w:storeItemID="{6C3C8BC8-F283-45AE-878A-BAB7291924A1}"/>
                            <w:text/>
                          </w:sdtPr>
                          <w:sdtEndPr/>
                          <w:sdtContent>
                            <w:p w14:paraId="7577C8A0" w14:textId="43C00166" w:rsidR="00BE2448" w:rsidRPr="006E308C" w:rsidRDefault="009F1F80" w:rsidP="001F1593">
                              <w:pPr>
                                <w:pStyle w:val="NoSpacing"/>
                                <w:rPr>
                                  <w:rFonts w:asciiTheme="majorHAnsi" w:eastAsiaTheme="majorEastAsia" w:hAnsiTheme="majorHAnsi" w:cstheme="majorBidi"/>
                                  <w:caps/>
                                  <w:color w:val="F2F2F2" w:themeColor="background1" w:themeShade="F2"/>
                                  <w:sz w:val="72"/>
                                  <w:szCs w:val="72"/>
                                </w:rPr>
                              </w:pPr>
                              <w:r w:rsidRPr="0067538D">
                                <w:rPr>
                                  <w:rFonts w:asciiTheme="majorHAnsi" w:eastAsiaTheme="majorEastAsia" w:hAnsiTheme="majorHAnsi" w:cstheme="majorBidi"/>
                                  <w:caps/>
                                  <w:color w:val="F2F2F2" w:themeColor="background1" w:themeShade="F2"/>
                                  <w:sz w:val="32"/>
                                  <w:szCs w:val="32"/>
                                </w:rPr>
                                <w:t xml:space="preserve">Research proposal </w:t>
                              </w:r>
                              <w:r w:rsidR="001F1593" w:rsidRPr="0067538D">
                                <w:rPr>
                                  <w:rFonts w:asciiTheme="majorHAnsi" w:eastAsiaTheme="majorEastAsia" w:hAnsiTheme="majorHAnsi" w:cstheme="majorBidi"/>
                                  <w:caps/>
                                  <w:color w:val="F2F2F2" w:themeColor="background1" w:themeShade="F2"/>
                                  <w:sz w:val="32"/>
                                  <w:szCs w:val="32"/>
                                </w:rPr>
                                <w:t>from hostility to hospitality</w:t>
                              </w:r>
                              <w:r w:rsidR="0067538D">
                                <w:rPr>
                                  <w:rFonts w:asciiTheme="majorHAnsi" w:eastAsiaTheme="majorEastAsia" w:hAnsiTheme="majorHAnsi" w:cstheme="majorBidi"/>
                                  <w:caps/>
                                  <w:color w:val="F2F2F2" w:themeColor="background1" w:themeShade="F2"/>
                                  <w:sz w:val="32"/>
                                  <w:szCs w:val="32"/>
                                </w:rPr>
                                <w:t>.</w:t>
                              </w:r>
                              <w:r w:rsidRPr="0067538D">
                                <w:rPr>
                                  <w:rFonts w:asciiTheme="majorHAnsi" w:eastAsiaTheme="majorEastAsia" w:hAnsiTheme="majorHAnsi" w:cstheme="majorBidi"/>
                                  <w:caps/>
                                  <w:color w:val="F2F2F2" w:themeColor="background1" w:themeShade="F2"/>
                                  <w:sz w:val="32"/>
                                  <w:szCs w:val="32"/>
                                </w:rPr>
                                <w:t xml:space="preserve"> what is the third side story</w:t>
                              </w:r>
                              <w:r w:rsidR="002F4D57">
                                <w:rPr>
                                  <w:rFonts w:asciiTheme="majorHAnsi" w:eastAsiaTheme="majorEastAsia" w:hAnsiTheme="majorHAnsi" w:cstheme="majorBidi"/>
                                  <w:caps/>
                                  <w:color w:val="F2F2F2" w:themeColor="background1" w:themeShade="F2"/>
                                  <w:sz w:val="32"/>
                                  <w:szCs w:val="32"/>
                                </w:rPr>
                                <w:t xml:space="preserve"> and how we bring</w:t>
                              </w:r>
                              <w:r w:rsidR="00E1763C" w:rsidRPr="0067538D">
                                <w:rPr>
                                  <w:rFonts w:asciiTheme="majorHAnsi" w:eastAsiaTheme="majorEastAsia" w:hAnsiTheme="majorHAnsi" w:cstheme="majorBidi"/>
                                  <w:caps/>
                                  <w:color w:val="F2F2F2" w:themeColor="background1" w:themeShade="F2"/>
                                  <w:sz w:val="32"/>
                                  <w:szCs w:val="32"/>
                                </w:rPr>
                                <w:t xml:space="preserve"> common</w:t>
                              </w:r>
                              <w:r w:rsidR="0067538D">
                                <w:rPr>
                                  <w:rFonts w:asciiTheme="majorHAnsi" w:eastAsiaTheme="majorEastAsia" w:hAnsiTheme="majorHAnsi" w:cstheme="majorBidi"/>
                                  <w:caps/>
                                  <w:color w:val="F2F2F2" w:themeColor="background1" w:themeShade="F2"/>
                                  <w:sz w:val="32"/>
                                  <w:szCs w:val="32"/>
                                </w:rPr>
                                <w:t xml:space="preserve"> </w:t>
                              </w:r>
                              <w:r w:rsidR="002F4D57">
                                <w:rPr>
                                  <w:rFonts w:asciiTheme="majorHAnsi" w:eastAsiaTheme="majorEastAsia" w:hAnsiTheme="majorHAnsi" w:cstheme="majorBidi"/>
                                  <w:caps/>
                                  <w:color w:val="F2F2F2" w:themeColor="background1" w:themeShade="F2"/>
                                  <w:sz w:val="32"/>
                                  <w:szCs w:val="32"/>
                                </w:rPr>
                                <w:t>(</w:t>
                              </w:r>
                              <w:r w:rsidR="0067538D">
                                <w:rPr>
                                  <w:rFonts w:asciiTheme="majorHAnsi" w:eastAsiaTheme="majorEastAsia" w:hAnsiTheme="majorHAnsi" w:cstheme="majorBidi"/>
                                  <w:caps/>
                                  <w:color w:val="F2F2F2" w:themeColor="background1" w:themeShade="F2"/>
                                  <w:sz w:val="32"/>
                                  <w:szCs w:val="32"/>
                                </w:rPr>
                                <w:t>cultural</w:t>
                              </w:r>
                              <w:r w:rsidR="002F4D57">
                                <w:rPr>
                                  <w:rFonts w:asciiTheme="majorHAnsi" w:eastAsiaTheme="majorEastAsia" w:hAnsiTheme="majorHAnsi" w:cstheme="majorBidi"/>
                                  <w:caps/>
                                  <w:color w:val="F2F2F2" w:themeColor="background1" w:themeShade="F2"/>
                                  <w:sz w:val="32"/>
                                  <w:szCs w:val="32"/>
                                </w:rPr>
                                <w:t>)</w:t>
                              </w:r>
                              <w:r w:rsidR="0067538D">
                                <w:rPr>
                                  <w:rFonts w:asciiTheme="majorHAnsi" w:eastAsiaTheme="majorEastAsia" w:hAnsiTheme="majorHAnsi" w:cstheme="majorBidi"/>
                                  <w:caps/>
                                  <w:color w:val="F2F2F2" w:themeColor="background1" w:themeShade="F2"/>
                                  <w:sz w:val="32"/>
                                  <w:szCs w:val="32"/>
                                </w:rPr>
                                <w:t xml:space="preserve"> aspects to </w:t>
                              </w:r>
                              <w:r w:rsidR="00E1763C" w:rsidRPr="0067538D">
                                <w:rPr>
                                  <w:rFonts w:asciiTheme="majorHAnsi" w:eastAsiaTheme="majorEastAsia" w:hAnsiTheme="majorHAnsi" w:cstheme="majorBidi"/>
                                  <w:caps/>
                                  <w:color w:val="F2F2F2" w:themeColor="background1" w:themeShade="F2"/>
                                  <w:sz w:val="32"/>
                                  <w:szCs w:val="32"/>
                                </w:rPr>
                                <w:t xml:space="preserve">live among </w:t>
                              </w:r>
                              <w:r w:rsidR="00CB03BF">
                                <w:rPr>
                                  <w:rFonts w:asciiTheme="majorHAnsi" w:eastAsiaTheme="majorEastAsia" w:hAnsiTheme="majorHAnsi" w:cstheme="majorBidi"/>
                                  <w:caps/>
                                  <w:color w:val="F2F2F2" w:themeColor="background1" w:themeShade="F2"/>
                                  <w:sz w:val="32"/>
                                  <w:szCs w:val="32"/>
                                </w:rPr>
                                <w:t>people</w:t>
                              </w:r>
                              <w:r w:rsidR="00E1763C" w:rsidRPr="0067538D">
                                <w:rPr>
                                  <w:rFonts w:asciiTheme="majorHAnsi" w:eastAsiaTheme="majorEastAsia" w:hAnsiTheme="majorHAnsi" w:cstheme="majorBidi"/>
                                  <w:caps/>
                                  <w:color w:val="F2F2F2" w:themeColor="background1" w:themeShade="F2"/>
                                  <w:sz w:val="32"/>
                                  <w:szCs w:val="32"/>
                                </w:rPr>
                                <w:t xml:space="preserve"> along the Me</w:t>
                              </w:r>
                              <w:r w:rsidR="0067538D" w:rsidRPr="0067538D">
                                <w:rPr>
                                  <w:rFonts w:asciiTheme="majorHAnsi" w:eastAsiaTheme="majorEastAsia" w:hAnsiTheme="majorHAnsi" w:cstheme="majorBidi"/>
                                  <w:caps/>
                                  <w:color w:val="F2F2F2" w:themeColor="background1" w:themeShade="F2"/>
                                  <w:sz w:val="32"/>
                                  <w:szCs w:val="32"/>
                                </w:rPr>
                                <w:t>kong basin</w:t>
                              </w:r>
                              <w:r w:rsidRPr="0067538D">
                                <w:rPr>
                                  <w:rFonts w:asciiTheme="majorHAnsi" w:eastAsiaTheme="majorEastAsia" w:hAnsiTheme="majorHAnsi" w:cstheme="majorBidi"/>
                                  <w:caps/>
                                  <w:color w:val="F2F2F2" w:themeColor="background1" w:themeShade="F2"/>
                                  <w:sz w:val="32"/>
                                  <w:szCs w:val="32"/>
                                </w:rPr>
                                <w:t>?</w:t>
                              </w:r>
                              <w:r w:rsidR="001F1593" w:rsidRPr="0067538D">
                                <w:rPr>
                                  <w:rFonts w:asciiTheme="majorHAnsi" w:eastAsiaTheme="majorEastAsia" w:hAnsiTheme="majorHAnsi" w:cstheme="majorBidi"/>
                                  <w:caps/>
                                  <w:color w:val="F2F2F2" w:themeColor="background1" w:themeShade="F2"/>
                                  <w:sz w:val="32"/>
                                  <w:szCs w:val="32"/>
                                </w:rPr>
                                <w:t xml:space="preserve"> </w:t>
                              </w:r>
                            </w:p>
                          </w:sdtContent>
                        </w:sdt>
                        <w:p w14:paraId="0F5887F5" w14:textId="77777777" w:rsidR="00BE2448" w:rsidRDefault="00BE2448"/>
                      </w:txbxContent>
                    </v:textbox>
                    <w10:wrap type="square"/>
                  </v:shape>
                </w:pict>
              </mc:Fallback>
            </mc:AlternateContent>
          </w:r>
          <w:r w:rsidR="003F2C12">
            <w:rPr>
              <w:noProof/>
            </w:rPr>
            <mc:AlternateContent>
              <mc:Choice Requires="wps">
                <w:drawing>
                  <wp:anchor distT="0" distB="0" distL="114300" distR="114300" simplePos="0" relativeHeight="251658239" behindDoc="0" locked="0" layoutInCell="1" allowOverlap="1" wp14:anchorId="4C8876E6" wp14:editId="77030B8F">
                    <wp:simplePos x="0" y="0"/>
                    <wp:positionH relativeFrom="column">
                      <wp:posOffset>-1045293</wp:posOffset>
                    </wp:positionH>
                    <wp:positionV relativeFrom="paragraph">
                      <wp:posOffset>3421784</wp:posOffset>
                    </wp:positionV>
                    <wp:extent cx="7992110" cy="6174105"/>
                    <wp:effectExtent l="0" t="0" r="8890" b="0"/>
                    <wp:wrapNone/>
                    <wp:docPr id="6" name="Rectangle 6"/>
                    <wp:cNvGraphicFramePr/>
                    <a:graphic xmlns:a="http://schemas.openxmlformats.org/drawingml/2006/main">
                      <a:graphicData uri="http://schemas.microsoft.com/office/word/2010/wordprocessingShape">
                        <wps:wsp>
                          <wps:cNvSpPr/>
                          <wps:spPr>
                            <a:xfrm>
                              <a:off x="0" y="0"/>
                              <a:ext cx="7992110" cy="6174105"/>
                            </a:xfrm>
                            <a:prstGeom prst="rect">
                              <a:avLst/>
                            </a:prstGeom>
                            <a:solidFill>
                              <a:srgbClr val="53915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EDB97C" w14:textId="77777777" w:rsidR="003F2C12" w:rsidRPr="0054084D" w:rsidRDefault="003F2C12" w:rsidP="003F2C12">
                                <w:pPr>
                                  <w:pStyle w:val="NoSpacing"/>
                                  <w:spacing w:before="120"/>
                                  <w:jc w:val="center"/>
                                  <w:rPr>
                                    <w:color w:val="D9D9D9" w:themeColor="background1" w:themeShade="D9"/>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4C8876E6" id="Rectangle_x0020_6" o:spid="_x0000_s1032" style="position:absolute;margin-left:-82.3pt;margin-top:269.45pt;width:629.3pt;height:486.1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" fillcolor="#539158" stroked="f" strokeweight="1pt">
                    <v:textbox inset="36pt,57.6pt,36pt,36pt">
                      <w:txbxContent>
                        <w:p w14:paraId="0CEDB97C" w14:textId="77777777" w:rsidR="003F2C12" w:rsidRPr="0054084D" w:rsidRDefault="003F2C12" w:rsidP="003F2C12">
                          <w:pPr>
                            <w:pStyle w:val="NoSpacing"/>
                            <w:spacing w:before="120"/>
                            <w:jc w:val="center"/>
                            <w:rPr>
                              <w:color w:val="D9D9D9" w:themeColor="background1" w:themeShade="D9"/>
                            </w:rPr>
                          </w:pPr>
                          <w:bookmarkStart w:id="1" w:name="_GoBack"/>
                        </w:p>
                        <w:bookmarkEnd w:id="1"/>
                      </w:txbxContent>
                    </v:textbox>
                  </v:rect>
                </w:pict>
              </mc:Fallback>
            </mc:AlternateContent>
          </w:r>
          <w:r w:rsidR="003F2C12">
            <w:rPr>
              <w:noProof/>
            </w:rPr>
            <mc:AlternateContent>
              <mc:Choice Requires="wps">
                <w:drawing>
                  <wp:anchor distT="0" distB="0" distL="114300" distR="114300" simplePos="0" relativeHeight="251668480" behindDoc="0" locked="0" layoutInCell="0" allowOverlap="1" wp14:anchorId="017EC2CB" wp14:editId="20F59609">
                    <wp:simplePos x="0" y="0"/>
                    <wp:positionH relativeFrom="page">
                      <wp:posOffset>-17092</wp:posOffset>
                    </wp:positionH>
                    <wp:positionV relativeFrom="page">
                      <wp:posOffset>2355648</wp:posOffset>
                    </wp:positionV>
                    <wp:extent cx="8575675" cy="2630372"/>
                    <wp:effectExtent l="0" t="0" r="9525" b="11430"/>
                    <wp:wrapNone/>
                    <wp:docPr id="6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5675" cy="2630372"/>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214B2E" w14:textId="77777777" w:rsidR="00BE2448" w:rsidRPr="006E308C" w:rsidRDefault="00BE2448" w:rsidP="006E308C">
                                <w:pPr>
                                  <w:pStyle w:val="NoSpacing"/>
                                  <w:snapToGrid w:val="0"/>
                                  <w:spacing w:before="120" w:after="240"/>
                                  <w:rPr>
                                    <w:rFonts w:eastAsiaTheme="majorEastAsia" w:cstheme="minorHAnsi"/>
                                    <w:color w:val="D9D9D9" w:themeColor="background1" w:themeShade="D9"/>
                                    <w:sz w:val="56"/>
                                    <w:szCs w:val="56"/>
                                  </w:rPr>
                                </w:pPr>
                              </w:p>
                            </w:txbxContent>
                          </wps:txbx>
                          <wps:bodyPr rot="0" vert="horz" wrap="square" lIns="228600" tIns="45720" rIns="914400" bIns="4572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17EC2CB" id="Rectangle_x0020_82" o:spid="_x0000_s1033" style="position:absolute;margin-left:-1.35pt;margin-top:185.5pt;width:675.25pt;height:207.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" o:allowincell="f" fillcolor="black" stroked="f">
                    <v:fill opacity="46003f"/>
                    <v:textbox inset="18pt,,1in">
                      <w:txbxContent>
                        <w:p w14:paraId="72214B2E" w14:textId="77777777" w:rsidR="00BE2448" w:rsidRPr="006E308C" w:rsidRDefault="00BE2448" w:rsidP="006E308C">
                          <w:pPr>
                            <w:pStyle w:val="NoSpacing"/>
                            <w:snapToGrid w:val="0"/>
                            <w:spacing w:before="120" w:after="240"/>
                            <w:rPr>
                              <w:rFonts w:eastAsiaTheme="majorEastAsia" w:cstheme="minorHAnsi"/>
                              <w:color w:val="D9D9D9" w:themeColor="background1" w:themeShade="D9"/>
                              <w:sz w:val="56"/>
                              <w:szCs w:val="56"/>
                            </w:rPr>
                          </w:pPr>
                        </w:p>
                      </w:txbxContent>
                    </v:textbox>
                    <w10:wrap anchorx="page" anchory="page"/>
                  </v:rect>
                </w:pict>
              </mc:Fallback>
            </mc:AlternateContent>
          </w:r>
          <w:r w:rsidR="0054084D">
            <w:rPr>
              <w:rFonts w:cs="Helvetica"/>
            </w:rPr>
            <w:br w:type="page"/>
          </w:r>
        </w:p>
      </w:sdtContent>
    </w:sdt>
    <w:p w14:paraId="1EFD10C5" w14:textId="3E09ADEF" w:rsidR="00555034" w:rsidRPr="00022CF6" w:rsidRDefault="00E122CC" w:rsidP="0067538D">
      <w:pPr>
        <w:spacing w:line="480" w:lineRule="auto"/>
        <w:jc w:val="both"/>
      </w:pPr>
      <w:r w:rsidRPr="00E122CC">
        <w:lastRenderedPageBreak/>
        <w:t>The “</w:t>
      </w:r>
      <w:proofErr w:type="spellStart"/>
      <w:r w:rsidRPr="00E122CC">
        <w:t>Ambraham</w:t>
      </w:r>
      <w:proofErr w:type="spellEnd"/>
      <w:r w:rsidRPr="00E122CC">
        <w:t xml:space="preserve"> Path” in the Middle East, an initiative by renowned negotiator, mediator and </w:t>
      </w:r>
      <w:proofErr w:type="spellStart"/>
      <w:r w:rsidRPr="00E122CC">
        <w:t>peacebuilder</w:t>
      </w:r>
      <w:proofErr w:type="spellEnd"/>
      <w:r w:rsidRPr="00E122CC">
        <w:t xml:space="preserve"> William </w:t>
      </w:r>
      <w:proofErr w:type="spellStart"/>
      <w:r w:rsidRPr="00E122CC">
        <w:t>Ury</w:t>
      </w:r>
      <w:proofErr w:type="spellEnd"/>
      <w:r w:rsidRPr="00E122CC">
        <w:t>, inspires me to explore possibilities for a social-economic peace project alike. It will stress on finding commonality among the people and cultures living along the Mekong Basin. Now, I don’t pretend to have an answer to the inter or intrastate conflict that can arise when a hydropower dam is bu</w:t>
      </w:r>
      <w:r w:rsidR="00A42BEE">
        <w:t>ilt in the Upper-Mekong Basin o</w:t>
      </w:r>
      <w:r w:rsidRPr="00E122CC">
        <w:t>r the impact, dredging, for example, has on the flora and fauna and communities generating revenue from “The Mother of Water”, the Mekong called in all the languages united by the river. With the research I will e</w:t>
      </w:r>
      <w:bookmarkStart w:id="0" w:name="_GoBack"/>
      <w:bookmarkEnd w:id="0"/>
      <w:r w:rsidRPr="00E122CC">
        <w:t>xplore a first step; what can we do to unite instead of getting washed away in hostility? I think that finding the commonality between the people depending on water, food and energy is a strong start. Tourism, the need for el</w:t>
      </w:r>
      <w:r w:rsidR="00A42BEE">
        <w:t xml:space="preserve">ectricity and </w:t>
      </w:r>
      <w:proofErr w:type="spellStart"/>
      <w:r w:rsidR="00A42BEE">
        <w:t>i.a</w:t>
      </w:r>
      <w:proofErr w:type="spellEnd"/>
      <w:r w:rsidR="00A42BEE">
        <w:t>. Food the b</w:t>
      </w:r>
      <w:r w:rsidRPr="00E122CC">
        <w:t>asin provides.  In my qualitative research, supported by qualitative parts,  I will explore the ‘why’ and ‘how’ of decision making among the respondent group. To so qualify an initiative with a common direction among the nationalities affected by environmental changes. Hypotheses can be: 1.) to create a catalyst for socioeconomic development and sustainable tourism or 2.) to create  places of meeting and connection between people along the river (think ASEAN) and people around the world, or finally 3.) a creative space for stories that highlight the unique culture, heritage and hospitality of the Mekong region. The research should result in a  game changer, a common identity and perhaps economy with a common (third) side as a pilot. The research requires semi-structured interviews and an online questionnaire (provided on a custom made website for the project) with public-private actors affected by conservation changes. Design, data collection, analysis and field research are done between April and July 2016 with one month for coding and data- analyses this leaves four months to pilot a project support by the research results.</w:t>
      </w:r>
    </w:p>
    <w:sectPr w:rsidR="00555034" w:rsidRPr="00022CF6" w:rsidSect="00F2656E">
      <w:headerReference w:type="default" r:id="rId13"/>
      <w:footerReference w:type="even" r:id="rId14"/>
      <w:footerReference w:type="default" r:id="rId15"/>
      <w:pgSz w:w="12240" w:h="15840" w:code="1"/>
      <w:pgMar w:top="1440" w:right="1440" w:bottom="1440" w:left="144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58BF7" w14:textId="77777777" w:rsidR="00856009" w:rsidRDefault="00856009">
      <w:r>
        <w:separator/>
      </w:r>
    </w:p>
  </w:endnote>
  <w:endnote w:type="continuationSeparator" w:id="0">
    <w:p w14:paraId="6E0C7D07" w14:textId="77777777" w:rsidR="00856009" w:rsidRDefault="0085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aunPenh">
    <w:altName w:val="Luminari"/>
    <w:charset w:val="00"/>
    <w:family w:val="auto"/>
    <w:pitch w:val="variable"/>
    <w:sig w:usb0="A00000EF" w:usb1="5000204A" w:usb2="00010000" w:usb3="00000000" w:csb0="00000111" w:csb1="00000000"/>
  </w:font>
  <w:font w:name="Arial Black">
    <w:panose1 w:val="020B0A04020102020204"/>
    <w:charset w:val="A1"/>
    <w:family w:val="auto"/>
    <w:pitch w:val="variable"/>
    <w:sig w:usb0="A00002AF" w:usb1="400078FB"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urier">
    <w:panose1 w:val="02000500000000000000"/>
    <w:charset w:val="00"/>
    <w:family w:val="auto"/>
    <w:pitch w:val="variable"/>
    <w:sig w:usb0="00000003" w:usb1="00000000" w:usb2="00000000" w:usb3="00000000" w:csb0="00000001" w:csb1="00000000"/>
  </w:font>
  <w:font w:name="Source Sans Pro">
    <w:panose1 w:val="020B0503030403020204"/>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D0DAF" w14:textId="77777777" w:rsidR="00BE2448" w:rsidRDefault="00BE2448" w:rsidP="008A57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2AD05" w14:textId="77777777" w:rsidR="00BE2448" w:rsidRDefault="00BE2448" w:rsidP="00F265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4C4B6" w14:textId="08346925" w:rsidR="00BE2448" w:rsidRDefault="00BE2448" w:rsidP="0067538D">
    <w:pPr>
      <w:pStyle w:val="Footer"/>
      <w:framePr w:wrap="none" w:vAnchor="text" w:hAnchor="margin" w:xAlign="right"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F866B" w14:textId="77777777" w:rsidR="00856009" w:rsidRDefault="00856009">
      <w:r>
        <w:separator/>
      </w:r>
    </w:p>
  </w:footnote>
  <w:footnote w:type="continuationSeparator" w:id="0">
    <w:p w14:paraId="5ADC9B76" w14:textId="77777777" w:rsidR="00856009" w:rsidRDefault="008560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65EA" w14:textId="3ACDFFD9" w:rsidR="0075625C" w:rsidRDefault="0075625C" w:rsidP="0075625C">
    <w:pPr>
      <w:rPr>
        <w:rFonts w:eastAsia="Times New Roman"/>
      </w:rPr>
    </w:pPr>
    <w:r>
      <w:rPr>
        <w:rFonts w:ascii="Source Sans Pro" w:eastAsia="Times New Roman" w:hAnsi="Source Sans Pro"/>
        <w:color w:val="808080" w:themeColor="background1" w:themeShade="80"/>
        <w:sz w:val="20"/>
        <w:szCs w:val="20"/>
      </w:rPr>
      <w:t xml:space="preserve">Research Proposal </w:t>
    </w:r>
    <w:r>
      <w:rPr>
        <w:rFonts w:ascii="Source Sans Pro" w:eastAsia="Times New Roman" w:hAnsi="Source Sans Pro"/>
        <w:color w:val="808080" w:themeColor="background1" w:themeShade="80"/>
        <w:sz w:val="20"/>
        <w:szCs w:val="20"/>
      </w:rPr>
      <w:tab/>
    </w:r>
    <w:r>
      <w:rPr>
        <w:rFonts w:ascii="Source Sans Pro" w:eastAsia="Times New Roman" w:hAnsi="Source Sans Pro"/>
        <w:color w:val="808080" w:themeColor="background1" w:themeShade="80"/>
        <w:sz w:val="20"/>
        <w:szCs w:val="20"/>
      </w:rPr>
      <w:tab/>
    </w:r>
    <w:r>
      <w:rPr>
        <w:rFonts w:ascii="Source Sans Pro" w:eastAsia="Times New Roman" w:hAnsi="Source Sans Pro"/>
        <w:color w:val="808080" w:themeColor="background1" w:themeShade="80"/>
        <w:sz w:val="20"/>
        <w:szCs w:val="20"/>
      </w:rPr>
      <w:tab/>
    </w:r>
    <w:r>
      <w:rPr>
        <w:rFonts w:ascii="Source Sans Pro" w:eastAsia="Times New Roman" w:hAnsi="Source Sans Pro"/>
        <w:color w:val="808080" w:themeColor="background1" w:themeShade="80"/>
        <w:sz w:val="20"/>
        <w:szCs w:val="20"/>
      </w:rPr>
      <w:tab/>
    </w:r>
    <w:r>
      <w:rPr>
        <w:rFonts w:ascii="Source Sans Pro" w:eastAsia="Times New Roman" w:hAnsi="Source Sans Pro"/>
        <w:color w:val="808080" w:themeColor="background1" w:themeShade="80"/>
        <w:sz w:val="20"/>
        <w:szCs w:val="20"/>
      </w:rPr>
      <w:tab/>
    </w:r>
    <w:r>
      <w:rPr>
        <w:rFonts w:ascii="Source Sans Pro" w:eastAsia="Times New Roman" w:hAnsi="Source Sans Pro"/>
        <w:color w:val="808080" w:themeColor="background1" w:themeShade="80"/>
        <w:sz w:val="20"/>
        <w:szCs w:val="20"/>
      </w:rPr>
      <w:tab/>
    </w:r>
    <w:r>
      <w:rPr>
        <w:rFonts w:ascii="Source Sans Pro" w:eastAsia="Times New Roman" w:hAnsi="Source Sans Pro"/>
        <w:color w:val="808080" w:themeColor="background1" w:themeShade="80"/>
        <w:sz w:val="20"/>
        <w:szCs w:val="20"/>
      </w:rPr>
      <w:tab/>
    </w:r>
    <w:r>
      <w:rPr>
        <w:rFonts w:ascii="Source Sans Pro" w:eastAsia="Times New Roman" w:hAnsi="Source Sans Pro"/>
        <w:color w:val="808080" w:themeColor="background1" w:themeShade="80"/>
        <w:sz w:val="20"/>
        <w:szCs w:val="20"/>
      </w:rPr>
      <w:tab/>
    </w:r>
    <w:r>
      <w:rPr>
        <w:rFonts w:ascii="Source Sans Pro" w:eastAsia="Times New Roman" w:hAnsi="Source Sans Pro"/>
        <w:color w:val="808080" w:themeColor="background1" w:themeShade="80"/>
        <w:sz w:val="20"/>
        <w:szCs w:val="20"/>
      </w:rPr>
      <w:tab/>
      <w:t>March 31, 2016</w:t>
    </w:r>
  </w:p>
  <w:p w14:paraId="2DA8A287" w14:textId="77777777" w:rsidR="00BE2448" w:rsidRPr="002C565D" w:rsidRDefault="00BE2448" w:rsidP="002C565D">
    <w:pPr>
      <w:pStyle w:val="NoSpacing"/>
      <w:spacing w:before="600"/>
      <w:rPr>
        <w:rStyle w:val="PlaceholderText"/>
        <w:b/>
        <w:color w:val="404040" w:themeColor="text1" w:themeTint="BF"/>
        <w:sz w:val="28"/>
        <w:szCs w:val="28"/>
      </w:rPr>
    </w:pPr>
  </w:p>
  <w:p w14:paraId="396FD3E9" w14:textId="77777777" w:rsidR="00BE2448" w:rsidRDefault="00BE24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3BA3AC6"/>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1FE01B4"/>
    <w:multiLevelType w:val="hybridMultilevel"/>
    <w:tmpl w:val="E8C8E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0234"/>
    <w:multiLevelType w:val="hybridMultilevel"/>
    <w:tmpl w:val="899A50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D70CA"/>
    <w:multiLevelType w:val="hybridMultilevel"/>
    <w:tmpl w:val="B3544B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AC1866"/>
    <w:multiLevelType w:val="hybridMultilevel"/>
    <w:tmpl w:val="00B0A1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570666"/>
    <w:multiLevelType w:val="multilevel"/>
    <w:tmpl w:val="31AE45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8532F3"/>
    <w:multiLevelType w:val="hybridMultilevel"/>
    <w:tmpl w:val="B88C4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5052A"/>
    <w:multiLevelType w:val="hybridMultilevel"/>
    <w:tmpl w:val="90CEC708"/>
    <w:lvl w:ilvl="0" w:tplc="23C0CA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55F67"/>
    <w:multiLevelType w:val="multilevel"/>
    <w:tmpl w:val="7A6E3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E30562"/>
    <w:multiLevelType w:val="hybridMultilevel"/>
    <w:tmpl w:val="E15C40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F1230F"/>
    <w:multiLevelType w:val="hybridMultilevel"/>
    <w:tmpl w:val="99364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31C0C"/>
    <w:multiLevelType w:val="multilevel"/>
    <w:tmpl w:val="CA7EC73E"/>
    <w:lvl w:ilvl="0">
      <w:start w:val="1"/>
      <w:numFmt w:val="upperRoman"/>
      <w:lvlText w:val="%1."/>
      <w:lvlJc w:val="right"/>
      <w:pPr>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
    <w:nsid w:val="59AA2750"/>
    <w:multiLevelType w:val="multilevel"/>
    <w:tmpl w:val="CCC8A9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F2138E8"/>
    <w:multiLevelType w:val="multilevel"/>
    <w:tmpl w:val="AC9694AE"/>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7">
    <w:nsid w:val="63057B2C"/>
    <w:multiLevelType w:val="hybridMultilevel"/>
    <w:tmpl w:val="41C491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7E5D71"/>
    <w:multiLevelType w:val="hybridMultilevel"/>
    <w:tmpl w:val="BBAE975E"/>
    <w:lvl w:ilvl="0" w:tplc="953231AC">
      <w:start w:val="1"/>
      <w:numFmt w:val="bullet"/>
      <w:pStyle w:val="ListBullet"/>
      <w:lvlText w:val=""/>
      <w:lvlJc w:val="left"/>
      <w:pPr>
        <w:tabs>
          <w:tab w:val="num" w:pos="360"/>
        </w:tabs>
        <w:ind w:left="432" w:hanging="288"/>
      </w:pPr>
      <w:rPr>
        <w:rFonts w:ascii="Symbol" w:hAnsi="Symbol" w:hint="default"/>
        <w:color w:val="000000" w:themeColor="text1"/>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A13EF8"/>
    <w:multiLevelType w:val="hybridMultilevel"/>
    <w:tmpl w:val="135E6D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5672B4"/>
    <w:multiLevelType w:val="hybridMultilevel"/>
    <w:tmpl w:val="A30A5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A9396C"/>
    <w:multiLevelType w:val="multilevel"/>
    <w:tmpl w:val="64E05A0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CB16A9B"/>
    <w:multiLevelType w:val="hybridMultilevel"/>
    <w:tmpl w:val="CD5E35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8"/>
    <w:lvlOverride w:ilvl="0">
      <w:startOverride w:val="1"/>
    </w:lvlOverride>
  </w:num>
  <w:num w:numId="4">
    <w:abstractNumId w:val="1"/>
  </w:num>
  <w:num w:numId="5">
    <w:abstractNumId w:val="2"/>
  </w:num>
  <w:num w:numId="6">
    <w:abstractNumId w:val="3"/>
  </w:num>
  <w:num w:numId="7">
    <w:abstractNumId w:val="22"/>
  </w:num>
  <w:num w:numId="8">
    <w:abstractNumId w:val="6"/>
  </w:num>
  <w:num w:numId="9">
    <w:abstractNumId w:val="7"/>
  </w:num>
  <w:num w:numId="10">
    <w:abstractNumId w:val="19"/>
  </w:num>
  <w:num w:numId="11">
    <w:abstractNumId w:val="12"/>
  </w:num>
  <w:num w:numId="12">
    <w:abstractNumId w:val="20"/>
  </w:num>
  <w:num w:numId="13">
    <w:abstractNumId w:val="13"/>
  </w:num>
  <w:num w:numId="14">
    <w:abstractNumId w:val="14"/>
  </w:num>
  <w:num w:numId="15">
    <w:abstractNumId w:val="5"/>
  </w:num>
  <w:num w:numId="16">
    <w:abstractNumId w:val="17"/>
  </w:num>
  <w:num w:numId="17">
    <w:abstractNumId w:val="4"/>
  </w:num>
  <w:num w:numId="18">
    <w:abstractNumId w:val="10"/>
  </w:num>
  <w:num w:numId="19">
    <w:abstractNumId w:val="11"/>
  </w:num>
  <w:num w:numId="20">
    <w:abstractNumId w:val="15"/>
  </w:num>
  <w:num w:numId="21">
    <w:abstractNumId w:val="16"/>
  </w:num>
  <w:num w:numId="22">
    <w:abstractNumId w:val="8"/>
  </w:num>
  <w:num w:numId="23">
    <w:abstractNumId w:val="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743"/>
    <w:rsid w:val="000127B1"/>
    <w:rsid w:val="00022CF6"/>
    <w:rsid w:val="00024939"/>
    <w:rsid w:val="0004143B"/>
    <w:rsid w:val="00042B3C"/>
    <w:rsid w:val="00062DF3"/>
    <w:rsid w:val="00077D12"/>
    <w:rsid w:val="000A10A3"/>
    <w:rsid w:val="000A5CF2"/>
    <w:rsid w:val="000B2308"/>
    <w:rsid w:val="000B3EDD"/>
    <w:rsid w:val="000F0709"/>
    <w:rsid w:val="000F4771"/>
    <w:rsid w:val="00105845"/>
    <w:rsid w:val="00107865"/>
    <w:rsid w:val="00114B57"/>
    <w:rsid w:val="00127EB1"/>
    <w:rsid w:val="00150048"/>
    <w:rsid w:val="00152163"/>
    <w:rsid w:val="001532F7"/>
    <w:rsid w:val="00156FCE"/>
    <w:rsid w:val="0015773F"/>
    <w:rsid w:val="001722E2"/>
    <w:rsid w:val="00175BA4"/>
    <w:rsid w:val="001942DA"/>
    <w:rsid w:val="001A1E34"/>
    <w:rsid w:val="001C3E1C"/>
    <w:rsid w:val="001F1593"/>
    <w:rsid w:val="001F435E"/>
    <w:rsid w:val="00224451"/>
    <w:rsid w:val="0024553A"/>
    <w:rsid w:val="00264991"/>
    <w:rsid w:val="002663D9"/>
    <w:rsid w:val="00277A78"/>
    <w:rsid w:val="00284285"/>
    <w:rsid w:val="002869F0"/>
    <w:rsid w:val="002B35E0"/>
    <w:rsid w:val="002C565D"/>
    <w:rsid w:val="002F4D57"/>
    <w:rsid w:val="0031484F"/>
    <w:rsid w:val="00324FBD"/>
    <w:rsid w:val="00327698"/>
    <w:rsid w:val="00337EAE"/>
    <w:rsid w:val="00353698"/>
    <w:rsid w:val="00365146"/>
    <w:rsid w:val="00365DBF"/>
    <w:rsid w:val="0037363B"/>
    <w:rsid w:val="003745DE"/>
    <w:rsid w:val="00390F31"/>
    <w:rsid w:val="003B0D4F"/>
    <w:rsid w:val="003D527D"/>
    <w:rsid w:val="003E4467"/>
    <w:rsid w:val="003F2C12"/>
    <w:rsid w:val="003F2DA8"/>
    <w:rsid w:val="003F6284"/>
    <w:rsid w:val="00414A70"/>
    <w:rsid w:val="00430924"/>
    <w:rsid w:val="0043328A"/>
    <w:rsid w:val="004362BD"/>
    <w:rsid w:val="00443A66"/>
    <w:rsid w:val="004471C8"/>
    <w:rsid w:val="00447D6F"/>
    <w:rsid w:val="00463192"/>
    <w:rsid w:val="0046577C"/>
    <w:rsid w:val="00465D04"/>
    <w:rsid w:val="004C6586"/>
    <w:rsid w:val="004D2BAB"/>
    <w:rsid w:val="004E4743"/>
    <w:rsid w:val="005108CA"/>
    <w:rsid w:val="0054084D"/>
    <w:rsid w:val="0054262D"/>
    <w:rsid w:val="00544C6D"/>
    <w:rsid w:val="00551F58"/>
    <w:rsid w:val="00555034"/>
    <w:rsid w:val="00563BA5"/>
    <w:rsid w:val="00565CF6"/>
    <w:rsid w:val="0056795D"/>
    <w:rsid w:val="00595C2A"/>
    <w:rsid w:val="005A0D40"/>
    <w:rsid w:val="005B1907"/>
    <w:rsid w:val="005C2A68"/>
    <w:rsid w:val="005D5EBD"/>
    <w:rsid w:val="005E1C51"/>
    <w:rsid w:val="005E571F"/>
    <w:rsid w:val="00606396"/>
    <w:rsid w:val="0062009B"/>
    <w:rsid w:val="006318AC"/>
    <w:rsid w:val="0063345B"/>
    <w:rsid w:val="0064014C"/>
    <w:rsid w:val="006558EA"/>
    <w:rsid w:val="0067435F"/>
    <w:rsid w:val="0067538D"/>
    <w:rsid w:val="00694A5B"/>
    <w:rsid w:val="006B583C"/>
    <w:rsid w:val="006B7BB5"/>
    <w:rsid w:val="006E308C"/>
    <w:rsid w:val="006E67B9"/>
    <w:rsid w:val="007023D2"/>
    <w:rsid w:val="0072143B"/>
    <w:rsid w:val="00743890"/>
    <w:rsid w:val="0075625C"/>
    <w:rsid w:val="00756713"/>
    <w:rsid w:val="00763137"/>
    <w:rsid w:val="00794F2B"/>
    <w:rsid w:val="007A5F3C"/>
    <w:rsid w:val="007A79CD"/>
    <w:rsid w:val="007C30C9"/>
    <w:rsid w:val="007D4D6E"/>
    <w:rsid w:val="007E0228"/>
    <w:rsid w:val="007E0A34"/>
    <w:rsid w:val="007E135B"/>
    <w:rsid w:val="00803ABD"/>
    <w:rsid w:val="00805022"/>
    <w:rsid w:val="00815ED7"/>
    <w:rsid w:val="00815F8B"/>
    <w:rsid w:val="00820090"/>
    <w:rsid w:val="00827C5B"/>
    <w:rsid w:val="00846DA8"/>
    <w:rsid w:val="00856009"/>
    <w:rsid w:val="00863414"/>
    <w:rsid w:val="00876A21"/>
    <w:rsid w:val="00883CB5"/>
    <w:rsid w:val="00886BE1"/>
    <w:rsid w:val="008A579A"/>
    <w:rsid w:val="008B248F"/>
    <w:rsid w:val="008B50E2"/>
    <w:rsid w:val="008D3AAF"/>
    <w:rsid w:val="008E4206"/>
    <w:rsid w:val="008F0680"/>
    <w:rsid w:val="008F48B6"/>
    <w:rsid w:val="00902BC8"/>
    <w:rsid w:val="00914EC0"/>
    <w:rsid w:val="009418E9"/>
    <w:rsid w:val="009542CA"/>
    <w:rsid w:val="00996712"/>
    <w:rsid w:val="009E36FE"/>
    <w:rsid w:val="009E55F5"/>
    <w:rsid w:val="009F1F80"/>
    <w:rsid w:val="00A05E4C"/>
    <w:rsid w:val="00A07D23"/>
    <w:rsid w:val="00A1291A"/>
    <w:rsid w:val="00A13DCA"/>
    <w:rsid w:val="00A40D72"/>
    <w:rsid w:val="00A42BEE"/>
    <w:rsid w:val="00A43543"/>
    <w:rsid w:val="00A636D5"/>
    <w:rsid w:val="00A7450A"/>
    <w:rsid w:val="00A953DF"/>
    <w:rsid w:val="00AC687B"/>
    <w:rsid w:val="00B02ABB"/>
    <w:rsid w:val="00B11B9A"/>
    <w:rsid w:val="00B24207"/>
    <w:rsid w:val="00B27E6C"/>
    <w:rsid w:val="00B31336"/>
    <w:rsid w:val="00B43C80"/>
    <w:rsid w:val="00B466F0"/>
    <w:rsid w:val="00BC20D0"/>
    <w:rsid w:val="00BC52EC"/>
    <w:rsid w:val="00BD0937"/>
    <w:rsid w:val="00BD7C54"/>
    <w:rsid w:val="00BE2448"/>
    <w:rsid w:val="00BE463C"/>
    <w:rsid w:val="00BF5F0A"/>
    <w:rsid w:val="00C12B31"/>
    <w:rsid w:val="00C230F6"/>
    <w:rsid w:val="00C23EDA"/>
    <w:rsid w:val="00C24ADA"/>
    <w:rsid w:val="00C33572"/>
    <w:rsid w:val="00C577FE"/>
    <w:rsid w:val="00CA6C80"/>
    <w:rsid w:val="00CB03BF"/>
    <w:rsid w:val="00CC148C"/>
    <w:rsid w:val="00CD3858"/>
    <w:rsid w:val="00D02FA5"/>
    <w:rsid w:val="00D10EFA"/>
    <w:rsid w:val="00D20833"/>
    <w:rsid w:val="00D24005"/>
    <w:rsid w:val="00D25502"/>
    <w:rsid w:val="00D2702E"/>
    <w:rsid w:val="00D458A5"/>
    <w:rsid w:val="00D5707D"/>
    <w:rsid w:val="00D74CD2"/>
    <w:rsid w:val="00D7749F"/>
    <w:rsid w:val="00DB0365"/>
    <w:rsid w:val="00DC52C1"/>
    <w:rsid w:val="00DC59F1"/>
    <w:rsid w:val="00E115C4"/>
    <w:rsid w:val="00E11940"/>
    <w:rsid w:val="00E122CC"/>
    <w:rsid w:val="00E14136"/>
    <w:rsid w:val="00E1763C"/>
    <w:rsid w:val="00E20B5C"/>
    <w:rsid w:val="00E509B5"/>
    <w:rsid w:val="00E61242"/>
    <w:rsid w:val="00E65CEC"/>
    <w:rsid w:val="00E71AC7"/>
    <w:rsid w:val="00E77A0A"/>
    <w:rsid w:val="00E80056"/>
    <w:rsid w:val="00E9214F"/>
    <w:rsid w:val="00E92A60"/>
    <w:rsid w:val="00E92CB7"/>
    <w:rsid w:val="00E93CEC"/>
    <w:rsid w:val="00EA0379"/>
    <w:rsid w:val="00EA2FC2"/>
    <w:rsid w:val="00EC6E6B"/>
    <w:rsid w:val="00F2656E"/>
    <w:rsid w:val="00F272B8"/>
    <w:rsid w:val="00F43B44"/>
    <w:rsid w:val="00F45419"/>
    <w:rsid w:val="00F45A14"/>
    <w:rsid w:val="00F45E0F"/>
    <w:rsid w:val="00F46863"/>
    <w:rsid w:val="00F51281"/>
    <w:rsid w:val="00F60657"/>
    <w:rsid w:val="00F611D6"/>
    <w:rsid w:val="00F70101"/>
    <w:rsid w:val="00F71B53"/>
    <w:rsid w:val="00F76B6B"/>
    <w:rsid w:val="00F81771"/>
    <w:rsid w:val="00FA1893"/>
    <w:rsid w:val="00FB48E2"/>
    <w:rsid w:val="00FB4C6C"/>
    <w:rsid w:val="00FC6008"/>
    <w:rsid w:val="00FD2D11"/>
    <w:rsid w:val="00FD3B22"/>
    <w:rsid w:val="00FE1201"/>
    <w:rsid w:val="00FF537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656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D6E"/>
    <w:pPr>
      <w:spacing w:after="0" w:line="240" w:lineRule="auto"/>
    </w:pPr>
    <w:rPr>
      <w:rFonts w:ascii="Times New Roman" w:hAnsi="Times New Roman" w:cs="Times New Roman"/>
      <w:color w:val="auto"/>
      <w:sz w:val="24"/>
      <w:szCs w:val="24"/>
      <w:lang w:eastAsia="en-US"/>
    </w:rPr>
  </w:style>
  <w:style w:type="paragraph" w:styleId="Heading1">
    <w:name w:val="heading 1"/>
    <w:basedOn w:val="Normal"/>
    <w:next w:val="Normal"/>
    <w:link w:val="Heading1Char"/>
    <w:autoRedefine/>
    <w:uiPriority w:val="9"/>
    <w:qFormat/>
    <w:rsid w:val="0054084D"/>
    <w:pPr>
      <w:keepNext/>
      <w:keepLines/>
      <w:spacing w:after="240"/>
      <w:outlineLvl w:val="0"/>
    </w:pPr>
    <w:rPr>
      <w:rFonts w:asciiTheme="minorHAnsi" w:hAnsiTheme="minorHAnsi" w:cstheme="minorBidi"/>
      <w:b/>
      <w:bCs/>
      <w:caps/>
      <w:color w:val="000000" w:themeColor="text1"/>
      <w:sz w:val="28"/>
      <w:szCs w:val="28"/>
      <w:lang w:eastAsia="ja-JP"/>
    </w:rPr>
  </w:style>
  <w:style w:type="paragraph" w:styleId="Heading2">
    <w:name w:val="heading 2"/>
    <w:basedOn w:val="Normal"/>
    <w:next w:val="Normal"/>
    <w:link w:val="Heading2Char"/>
    <w:uiPriority w:val="9"/>
    <w:unhideWhenUsed/>
    <w:qFormat/>
    <w:pPr>
      <w:keepNext/>
      <w:keepLines/>
      <w:spacing w:before="360" w:after="120"/>
      <w:outlineLvl w:val="1"/>
    </w:pPr>
    <w:rPr>
      <w:rFonts w:asciiTheme="minorHAnsi" w:hAnsiTheme="minorHAnsi" w:cstheme="minorBidi"/>
      <w:b/>
      <w:bCs/>
      <w:color w:val="5B9BD5" w:themeColor="accent1"/>
      <w:lang w:eastAsia="ja-JP"/>
    </w:rPr>
  </w:style>
  <w:style w:type="paragraph" w:styleId="Heading3">
    <w:name w:val="heading 3"/>
    <w:basedOn w:val="Normal"/>
    <w:next w:val="Normal"/>
    <w:link w:val="Heading3Char"/>
    <w:uiPriority w:val="9"/>
    <w:semiHidden/>
    <w:unhideWhenUsed/>
    <w:qFormat/>
    <w:rsid w:val="00544C6D"/>
    <w:pPr>
      <w:keepNext/>
      <w:keepLines/>
      <w:spacing w:before="40" w:line="288" w:lineRule="auto"/>
      <w:outlineLvl w:val="2"/>
    </w:pPr>
    <w:rPr>
      <w:rFonts w:asciiTheme="majorHAnsi" w:eastAsiaTheme="majorEastAsia" w:hAnsiTheme="majorHAnsi" w:cstheme="majorBidi"/>
      <w:color w:val="1F4D78" w:themeColor="accent1" w:themeShade="7F"/>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line="420" w:lineRule="exact"/>
    </w:pPr>
    <w:rPr>
      <w:rFonts w:asciiTheme="majorHAnsi" w:eastAsiaTheme="majorEastAsia" w:hAnsiTheme="majorHAnsi" w:cstheme="majorBidi"/>
      <w:caps/>
      <w:color w:val="1F4E79" w:themeColor="accent1" w:themeShade="80"/>
      <w:kern w:val="28"/>
      <w:sz w:val="38"/>
      <w:szCs w:val="38"/>
      <w:lang w:eastAsia="ja-JP"/>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line="280" w:lineRule="exact"/>
    </w:pPr>
    <w:rPr>
      <w:rFonts w:asciiTheme="minorHAnsi" w:hAnsiTheme="minorHAnsi" w:cstheme="minorBidi"/>
      <w:b/>
      <w:bCs/>
      <w:color w:val="5B9BD5" w:themeColor="accent1"/>
      <w:lang w:eastAsia="ja-JP"/>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sid w:val="0054084D"/>
    <w:rPr>
      <w:b/>
      <w:bCs/>
      <w:caps/>
      <w:color w:val="000000" w:themeColor="text1"/>
      <w:sz w:val="28"/>
      <w:szCs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rFonts w:asciiTheme="minorHAnsi" w:hAnsiTheme="minorHAnsi" w:cstheme="minorBidi"/>
      <w:i/>
      <w:iCs/>
      <w:color w:val="7F7F7F" w:themeColor="text1" w:themeTint="80"/>
      <w:sz w:val="16"/>
      <w:szCs w:val="16"/>
      <w:lang w:eastAsia="ja-JP"/>
    </w:rPr>
  </w:style>
  <w:style w:type="character" w:styleId="PlaceholderText">
    <w:name w:val="Placeholder Text"/>
    <w:basedOn w:val="DefaultParagraphFont"/>
    <w:uiPriority w:val="99"/>
    <w:semiHidden/>
    <w:rPr>
      <w:color w:val="808080"/>
    </w:rPr>
  </w:style>
  <w:style w:type="paragraph" w:styleId="NoSpacing">
    <w:name w:val="No Spacing"/>
    <w:link w:val="NoSpacingChar"/>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line="288" w:lineRule="auto"/>
    </w:pPr>
    <w:rPr>
      <w:rFonts w:asciiTheme="minorHAnsi" w:hAnsiTheme="minorHAnsi" w:cstheme="minorBidi"/>
      <w:color w:val="000000" w:themeColor="text1"/>
      <w:sz w:val="22"/>
      <w:szCs w:val="18"/>
      <w:lang w:eastAsia="ja-JP"/>
    </w:rPr>
  </w:style>
  <w:style w:type="paragraph" w:styleId="Header">
    <w:name w:val="header"/>
    <w:basedOn w:val="Normal"/>
    <w:link w:val="HeaderChar"/>
    <w:uiPriority w:val="99"/>
    <w:unhideWhenUsed/>
    <w:pPr>
      <w:tabs>
        <w:tab w:val="center" w:pos="4680"/>
        <w:tab w:val="right" w:pos="9360"/>
      </w:tabs>
    </w:pPr>
    <w:rPr>
      <w:rFonts w:asciiTheme="minorHAnsi" w:hAnsiTheme="minorHAnsi" w:cstheme="minorBidi"/>
      <w:color w:val="000000" w:themeColor="text1"/>
      <w:sz w:val="22"/>
      <w:szCs w:val="18"/>
      <w:lang w:eastAsia="ja-JP"/>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contextualSpacing/>
      <w:jc w:val="right"/>
    </w:pPr>
    <w:rPr>
      <w:rFonts w:asciiTheme="majorHAnsi" w:eastAsiaTheme="majorEastAsia" w:hAnsiTheme="majorHAnsi" w:cstheme="majorBidi"/>
      <w:noProof/>
      <w:color w:val="1F4E79" w:themeColor="accent1" w:themeShade="80"/>
      <w:sz w:val="22"/>
      <w:szCs w:val="20"/>
      <w:lang w:eastAsia="ja-JP"/>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posalTable">
    <w:name w:val="Proposal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pPr>
    <w:rPr>
      <w:rFonts w:asciiTheme="minorHAnsi" w:hAnsiTheme="minorHAnsi" w:cstheme="minorBidi"/>
      <w:i/>
      <w:iCs/>
      <w:color w:val="000000" w:themeColor="text1"/>
      <w:sz w:val="14"/>
      <w:szCs w:val="14"/>
      <w:lang w:eastAsia="ja-JP"/>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pPr>
    <w:rPr>
      <w:rFonts w:asciiTheme="minorHAnsi" w:hAnsiTheme="minorHAnsi" w:cstheme="minorBidi"/>
      <w:color w:val="000000" w:themeColor="text1"/>
      <w:sz w:val="22"/>
      <w:szCs w:val="18"/>
      <w:lang w:eastAsia="ja-JP"/>
    </w:rPr>
  </w:style>
  <w:style w:type="paragraph" w:styleId="Signature">
    <w:name w:val="Signature"/>
    <w:basedOn w:val="Normal"/>
    <w:link w:val="SignatureChar"/>
    <w:uiPriority w:val="12"/>
    <w:unhideWhenUsed/>
    <w:qFormat/>
    <w:pPr>
      <w:spacing w:before="960"/>
    </w:pPr>
    <w:rPr>
      <w:rFonts w:asciiTheme="minorHAnsi" w:hAnsiTheme="minorHAnsi" w:cstheme="minorBidi"/>
      <w:color w:val="000000" w:themeColor="text1"/>
      <w:sz w:val="22"/>
      <w:szCs w:val="18"/>
      <w:lang w:eastAsia="ja-JP"/>
    </w:rPr>
  </w:style>
  <w:style w:type="character" w:customStyle="1" w:styleId="SignatureChar">
    <w:name w:val="Signature Char"/>
    <w:basedOn w:val="DefaultParagraphFont"/>
    <w:link w:val="Signature"/>
    <w:uiPriority w:val="12"/>
  </w:style>
  <w:style w:type="character" w:styleId="PageNumber">
    <w:name w:val="page number"/>
    <w:basedOn w:val="DefaultParagraphFont"/>
    <w:uiPriority w:val="99"/>
    <w:semiHidden/>
    <w:unhideWhenUsed/>
    <w:rsid w:val="00F2656E"/>
  </w:style>
  <w:style w:type="character" w:customStyle="1" w:styleId="NoSpacingChar">
    <w:name w:val="No Spacing Char"/>
    <w:basedOn w:val="DefaultParagraphFont"/>
    <w:link w:val="NoSpacing"/>
    <w:rsid w:val="0054084D"/>
  </w:style>
  <w:style w:type="paragraph" w:styleId="ListParagraph">
    <w:name w:val="List Paragraph"/>
    <w:basedOn w:val="Normal"/>
    <w:uiPriority w:val="34"/>
    <w:unhideWhenUsed/>
    <w:qFormat/>
    <w:rsid w:val="00224451"/>
    <w:pPr>
      <w:spacing w:after="180" w:line="288" w:lineRule="auto"/>
      <w:ind w:left="720"/>
      <w:contextualSpacing/>
    </w:pPr>
    <w:rPr>
      <w:rFonts w:asciiTheme="minorHAnsi" w:hAnsiTheme="minorHAnsi" w:cstheme="minorBidi"/>
      <w:color w:val="000000" w:themeColor="text1"/>
      <w:sz w:val="22"/>
      <w:szCs w:val="18"/>
      <w:lang w:eastAsia="ja-JP"/>
    </w:rPr>
  </w:style>
  <w:style w:type="character" w:customStyle="1" w:styleId="apple-converted-space">
    <w:name w:val="apple-converted-space"/>
    <w:basedOn w:val="DefaultParagraphFont"/>
    <w:rsid w:val="00062DF3"/>
  </w:style>
  <w:style w:type="character" w:styleId="Hyperlink">
    <w:name w:val="Hyperlink"/>
    <w:basedOn w:val="DefaultParagraphFont"/>
    <w:uiPriority w:val="99"/>
    <w:semiHidden/>
    <w:unhideWhenUsed/>
    <w:rsid w:val="00062DF3"/>
    <w:rPr>
      <w:color w:val="0000FF"/>
      <w:u w:val="single"/>
    </w:rPr>
  </w:style>
  <w:style w:type="paragraph" w:styleId="NormalWeb">
    <w:name w:val="Normal (Web)"/>
    <w:basedOn w:val="Normal"/>
    <w:uiPriority w:val="99"/>
    <w:semiHidden/>
    <w:unhideWhenUsed/>
    <w:rsid w:val="00B466F0"/>
    <w:pPr>
      <w:spacing w:before="100" w:beforeAutospacing="1" w:after="100" w:afterAutospacing="1"/>
    </w:pPr>
  </w:style>
  <w:style w:type="character" w:customStyle="1" w:styleId="mw-headline">
    <w:name w:val="mw-headline"/>
    <w:basedOn w:val="DefaultParagraphFont"/>
    <w:rsid w:val="00B466F0"/>
  </w:style>
  <w:style w:type="character" w:customStyle="1" w:styleId="mw-editsection">
    <w:name w:val="mw-editsection"/>
    <w:basedOn w:val="DefaultParagraphFont"/>
    <w:rsid w:val="00B466F0"/>
  </w:style>
  <w:style w:type="character" w:customStyle="1" w:styleId="mw-editsection-bracket">
    <w:name w:val="mw-editsection-bracket"/>
    <w:basedOn w:val="DefaultParagraphFont"/>
    <w:rsid w:val="00B466F0"/>
  </w:style>
  <w:style w:type="character" w:styleId="CommentReference">
    <w:name w:val="annotation reference"/>
    <w:basedOn w:val="DefaultParagraphFont"/>
    <w:uiPriority w:val="99"/>
    <w:semiHidden/>
    <w:unhideWhenUsed/>
    <w:rsid w:val="00365DBF"/>
    <w:rPr>
      <w:sz w:val="18"/>
      <w:szCs w:val="18"/>
    </w:rPr>
  </w:style>
  <w:style w:type="paragraph" w:styleId="CommentText">
    <w:name w:val="annotation text"/>
    <w:basedOn w:val="Normal"/>
    <w:link w:val="CommentTextChar"/>
    <w:uiPriority w:val="99"/>
    <w:semiHidden/>
    <w:unhideWhenUsed/>
    <w:rsid w:val="00365DBF"/>
    <w:pPr>
      <w:spacing w:after="180"/>
    </w:pPr>
    <w:rPr>
      <w:rFonts w:asciiTheme="minorHAnsi" w:hAnsiTheme="minorHAnsi" w:cstheme="minorBidi"/>
      <w:color w:val="000000" w:themeColor="text1"/>
      <w:lang w:eastAsia="ja-JP"/>
    </w:rPr>
  </w:style>
  <w:style w:type="character" w:customStyle="1" w:styleId="CommentTextChar">
    <w:name w:val="Comment Text Char"/>
    <w:basedOn w:val="DefaultParagraphFont"/>
    <w:link w:val="CommentText"/>
    <w:uiPriority w:val="99"/>
    <w:semiHidden/>
    <w:rsid w:val="00365DBF"/>
    <w:rPr>
      <w:color w:val="000000" w:themeColor="text1"/>
      <w:sz w:val="24"/>
      <w:szCs w:val="24"/>
    </w:rPr>
  </w:style>
  <w:style w:type="paragraph" w:styleId="CommentSubject">
    <w:name w:val="annotation subject"/>
    <w:basedOn w:val="CommentText"/>
    <w:next w:val="CommentText"/>
    <w:link w:val="CommentSubjectChar"/>
    <w:uiPriority w:val="99"/>
    <w:semiHidden/>
    <w:unhideWhenUsed/>
    <w:rsid w:val="00365DBF"/>
    <w:rPr>
      <w:b/>
      <w:bCs/>
      <w:sz w:val="20"/>
      <w:szCs w:val="20"/>
    </w:rPr>
  </w:style>
  <w:style w:type="character" w:customStyle="1" w:styleId="CommentSubjectChar">
    <w:name w:val="Comment Subject Char"/>
    <w:basedOn w:val="CommentTextChar"/>
    <w:link w:val="CommentSubject"/>
    <w:uiPriority w:val="99"/>
    <w:semiHidden/>
    <w:rsid w:val="00365DBF"/>
    <w:rPr>
      <w:b/>
      <w:bCs/>
      <w:color w:val="000000" w:themeColor="text1"/>
      <w:sz w:val="20"/>
      <w:szCs w:val="20"/>
    </w:rPr>
  </w:style>
  <w:style w:type="paragraph" w:styleId="BalloonText">
    <w:name w:val="Balloon Text"/>
    <w:basedOn w:val="Normal"/>
    <w:link w:val="BalloonTextChar"/>
    <w:uiPriority w:val="99"/>
    <w:semiHidden/>
    <w:unhideWhenUsed/>
    <w:rsid w:val="00365DBF"/>
    <w:rPr>
      <w:color w:val="000000" w:themeColor="text1"/>
      <w:sz w:val="18"/>
      <w:szCs w:val="18"/>
      <w:lang w:eastAsia="ja-JP"/>
    </w:rPr>
  </w:style>
  <w:style w:type="character" w:customStyle="1" w:styleId="BalloonTextChar">
    <w:name w:val="Balloon Text Char"/>
    <w:basedOn w:val="DefaultParagraphFont"/>
    <w:link w:val="BalloonText"/>
    <w:uiPriority w:val="99"/>
    <w:semiHidden/>
    <w:rsid w:val="00365DBF"/>
    <w:rPr>
      <w:rFonts w:ascii="Times New Roman" w:hAnsi="Times New Roman" w:cs="Times New Roman"/>
      <w:color w:val="000000" w:themeColor="text1"/>
    </w:rPr>
  </w:style>
  <w:style w:type="character" w:styleId="Strong">
    <w:name w:val="Strong"/>
    <w:basedOn w:val="DefaultParagraphFont"/>
    <w:uiPriority w:val="22"/>
    <w:qFormat/>
    <w:rsid w:val="000B2308"/>
    <w:rPr>
      <w:b/>
      <w:bCs/>
    </w:rPr>
  </w:style>
  <w:style w:type="character" w:styleId="Emphasis">
    <w:name w:val="Emphasis"/>
    <w:basedOn w:val="DefaultParagraphFont"/>
    <w:uiPriority w:val="20"/>
    <w:qFormat/>
    <w:rsid w:val="000B2308"/>
    <w:rPr>
      <w:i/>
      <w:iCs/>
    </w:rPr>
  </w:style>
  <w:style w:type="paragraph" w:styleId="BodyText">
    <w:name w:val="Body Text"/>
    <w:basedOn w:val="Normal"/>
    <w:link w:val="BodyTextChar"/>
    <w:rsid w:val="00BD0937"/>
    <w:pPr>
      <w:spacing w:after="120"/>
    </w:pPr>
    <w:rPr>
      <w:rFonts w:eastAsia="Times New Roman"/>
      <w:b/>
      <w:bCs/>
    </w:rPr>
  </w:style>
  <w:style w:type="character" w:customStyle="1" w:styleId="BodyTextChar">
    <w:name w:val="Body Text Char"/>
    <w:basedOn w:val="DefaultParagraphFont"/>
    <w:link w:val="BodyText"/>
    <w:rsid w:val="00BD0937"/>
    <w:rPr>
      <w:rFonts w:ascii="Times New Roman" w:eastAsia="Times New Roman" w:hAnsi="Times New Roman" w:cs="Times New Roman"/>
      <w:b/>
      <w:bCs/>
      <w:color w:val="auto"/>
      <w:sz w:val="24"/>
      <w:szCs w:val="24"/>
      <w:lang w:eastAsia="en-US"/>
    </w:rPr>
  </w:style>
  <w:style w:type="character" w:customStyle="1" w:styleId="Heading3Char">
    <w:name w:val="Heading 3 Char"/>
    <w:basedOn w:val="DefaultParagraphFont"/>
    <w:link w:val="Heading3"/>
    <w:uiPriority w:val="9"/>
    <w:semiHidden/>
    <w:rsid w:val="00544C6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4728">
      <w:bodyDiv w:val="1"/>
      <w:marLeft w:val="0"/>
      <w:marRight w:val="0"/>
      <w:marTop w:val="0"/>
      <w:marBottom w:val="0"/>
      <w:divBdr>
        <w:top w:val="none" w:sz="0" w:space="0" w:color="auto"/>
        <w:left w:val="none" w:sz="0" w:space="0" w:color="auto"/>
        <w:bottom w:val="none" w:sz="0" w:space="0" w:color="auto"/>
        <w:right w:val="none" w:sz="0" w:space="0" w:color="auto"/>
      </w:divBdr>
    </w:div>
    <w:div w:id="169420099">
      <w:bodyDiv w:val="1"/>
      <w:marLeft w:val="0"/>
      <w:marRight w:val="0"/>
      <w:marTop w:val="0"/>
      <w:marBottom w:val="0"/>
      <w:divBdr>
        <w:top w:val="none" w:sz="0" w:space="0" w:color="auto"/>
        <w:left w:val="none" w:sz="0" w:space="0" w:color="auto"/>
        <w:bottom w:val="none" w:sz="0" w:space="0" w:color="auto"/>
        <w:right w:val="none" w:sz="0" w:space="0" w:color="auto"/>
      </w:divBdr>
    </w:div>
    <w:div w:id="171840105">
      <w:bodyDiv w:val="1"/>
      <w:marLeft w:val="0"/>
      <w:marRight w:val="0"/>
      <w:marTop w:val="0"/>
      <w:marBottom w:val="0"/>
      <w:divBdr>
        <w:top w:val="none" w:sz="0" w:space="0" w:color="auto"/>
        <w:left w:val="none" w:sz="0" w:space="0" w:color="auto"/>
        <w:bottom w:val="none" w:sz="0" w:space="0" w:color="auto"/>
        <w:right w:val="none" w:sz="0" w:space="0" w:color="auto"/>
      </w:divBdr>
    </w:div>
    <w:div w:id="186407210">
      <w:bodyDiv w:val="1"/>
      <w:marLeft w:val="0"/>
      <w:marRight w:val="0"/>
      <w:marTop w:val="0"/>
      <w:marBottom w:val="0"/>
      <w:divBdr>
        <w:top w:val="none" w:sz="0" w:space="0" w:color="auto"/>
        <w:left w:val="none" w:sz="0" w:space="0" w:color="auto"/>
        <w:bottom w:val="none" w:sz="0" w:space="0" w:color="auto"/>
        <w:right w:val="none" w:sz="0" w:space="0" w:color="auto"/>
      </w:divBdr>
    </w:div>
    <w:div w:id="301891549">
      <w:bodyDiv w:val="1"/>
      <w:marLeft w:val="0"/>
      <w:marRight w:val="0"/>
      <w:marTop w:val="0"/>
      <w:marBottom w:val="0"/>
      <w:divBdr>
        <w:top w:val="none" w:sz="0" w:space="0" w:color="auto"/>
        <w:left w:val="none" w:sz="0" w:space="0" w:color="auto"/>
        <w:bottom w:val="none" w:sz="0" w:space="0" w:color="auto"/>
        <w:right w:val="none" w:sz="0" w:space="0" w:color="auto"/>
      </w:divBdr>
    </w:div>
    <w:div w:id="344134222">
      <w:bodyDiv w:val="1"/>
      <w:marLeft w:val="0"/>
      <w:marRight w:val="0"/>
      <w:marTop w:val="0"/>
      <w:marBottom w:val="0"/>
      <w:divBdr>
        <w:top w:val="none" w:sz="0" w:space="0" w:color="auto"/>
        <w:left w:val="none" w:sz="0" w:space="0" w:color="auto"/>
        <w:bottom w:val="none" w:sz="0" w:space="0" w:color="auto"/>
        <w:right w:val="none" w:sz="0" w:space="0" w:color="auto"/>
      </w:divBdr>
    </w:div>
    <w:div w:id="543909601">
      <w:bodyDiv w:val="1"/>
      <w:marLeft w:val="0"/>
      <w:marRight w:val="0"/>
      <w:marTop w:val="0"/>
      <w:marBottom w:val="0"/>
      <w:divBdr>
        <w:top w:val="none" w:sz="0" w:space="0" w:color="auto"/>
        <w:left w:val="none" w:sz="0" w:space="0" w:color="auto"/>
        <w:bottom w:val="none" w:sz="0" w:space="0" w:color="auto"/>
        <w:right w:val="none" w:sz="0" w:space="0" w:color="auto"/>
      </w:divBdr>
    </w:div>
    <w:div w:id="696197418">
      <w:bodyDiv w:val="1"/>
      <w:marLeft w:val="0"/>
      <w:marRight w:val="0"/>
      <w:marTop w:val="0"/>
      <w:marBottom w:val="0"/>
      <w:divBdr>
        <w:top w:val="none" w:sz="0" w:space="0" w:color="auto"/>
        <w:left w:val="none" w:sz="0" w:space="0" w:color="auto"/>
        <w:bottom w:val="none" w:sz="0" w:space="0" w:color="auto"/>
        <w:right w:val="none" w:sz="0" w:space="0" w:color="auto"/>
      </w:divBdr>
    </w:div>
    <w:div w:id="738676229">
      <w:bodyDiv w:val="1"/>
      <w:marLeft w:val="0"/>
      <w:marRight w:val="0"/>
      <w:marTop w:val="0"/>
      <w:marBottom w:val="0"/>
      <w:divBdr>
        <w:top w:val="none" w:sz="0" w:space="0" w:color="auto"/>
        <w:left w:val="none" w:sz="0" w:space="0" w:color="auto"/>
        <w:bottom w:val="none" w:sz="0" w:space="0" w:color="auto"/>
        <w:right w:val="none" w:sz="0" w:space="0" w:color="auto"/>
      </w:divBdr>
    </w:div>
    <w:div w:id="750274995">
      <w:bodyDiv w:val="1"/>
      <w:marLeft w:val="0"/>
      <w:marRight w:val="0"/>
      <w:marTop w:val="0"/>
      <w:marBottom w:val="0"/>
      <w:divBdr>
        <w:top w:val="none" w:sz="0" w:space="0" w:color="auto"/>
        <w:left w:val="none" w:sz="0" w:space="0" w:color="auto"/>
        <w:bottom w:val="none" w:sz="0" w:space="0" w:color="auto"/>
        <w:right w:val="none" w:sz="0" w:space="0" w:color="auto"/>
      </w:divBdr>
    </w:div>
    <w:div w:id="765538776">
      <w:bodyDiv w:val="1"/>
      <w:marLeft w:val="0"/>
      <w:marRight w:val="0"/>
      <w:marTop w:val="0"/>
      <w:marBottom w:val="0"/>
      <w:divBdr>
        <w:top w:val="none" w:sz="0" w:space="0" w:color="auto"/>
        <w:left w:val="none" w:sz="0" w:space="0" w:color="auto"/>
        <w:bottom w:val="none" w:sz="0" w:space="0" w:color="auto"/>
        <w:right w:val="none" w:sz="0" w:space="0" w:color="auto"/>
      </w:divBdr>
    </w:div>
    <w:div w:id="812874613">
      <w:bodyDiv w:val="1"/>
      <w:marLeft w:val="0"/>
      <w:marRight w:val="0"/>
      <w:marTop w:val="0"/>
      <w:marBottom w:val="0"/>
      <w:divBdr>
        <w:top w:val="none" w:sz="0" w:space="0" w:color="auto"/>
        <w:left w:val="none" w:sz="0" w:space="0" w:color="auto"/>
        <w:bottom w:val="none" w:sz="0" w:space="0" w:color="auto"/>
        <w:right w:val="none" w:sz="0" w:space="0" w:color="auto"/>
      </w:divBdr>
    </w:div>
    <w:div w:id="873007119">
      <w:bodyDiv w:val="1"/>
      <w:marLeft w:val="0"/>
      <w:marRight w:val="0"/>
      <w:marTop w:val="0"/>
      <w:marBottom w:val="0"/>
      <w:divBdr>
        <w:top w:val="none" w:sz="0" w:space="0" w:color="auto"/>
        <w:left w:val="none" w:sz="0" w:space="0" w:color="auto"/>
        <w:bottom w:val="none" w:sz="0" w:space="0" w:color="auto"/>
        <w:right w:val="none" w:sz="0" w:space="0" w:color="auto"/>
      </w:divBdr>
    </w:div>
    <w:div w:id="979074041">
      <w:bodyDiv w:val="1"/>
      <w:marLeft w:val="0"/>
      <w:marRight w:val="0"/>
      <w:marTop w:val="0"/>
      <w:marBottom w:val="0"/>
      <w:divBdr>
        <w:top w:val="none" w:sz="0" w:space="0" w:color="auto"/>
        <w:left w:val="none" w:sz="0" w:space="0" w:color="auto"/>
        <w:bottom w:val="none" w:sz="0" w:space="0" w:color="auto"/>
        <w:right w:val="none" w:sz="0" w:space="0" w:color="auto"/>
      </w:divBdr>
    </w:div>
    <w:div w:id="1048915425">
      <w:bodyDiv w:val="1"/>
      <w:marLeft w:val="0"/>
      <w:marRight w:val="0"/>
      <w:marTop w:val="0"/>
      <w:marBottom w:val="0"/>
      <w:divBdr>
        <w:top w:val="none" w:sz="0" w:space="0" w:color="auto"/>
        <w:left w:val="none" w:sz="0" w:space="0" w:color="auto"/>
        <w:bottom w:val="none" w:sz="0" w:space="0" w:color="auto"/>
        <w:right w:val="none" w:sz="0" w:space="0" w:color="auto"/>
      </w:divBdr>
    </w:div>
    <w:div w:id="1071196688">
      <w:bodyDiv w:val="1"/>
      <w:marLeft w:val="0"/>
      <w:marRight w:val="0"/>
      <w:marTop w:val="0"/>
      <w:marBottom w:val="0"/>
      <w:divBdr>
        <w:top w:val="none" w:sz="0" w:space="0" w:color="auto"/>
        <w:left w:val="none" w:sz="0" w:space="0" w:color="auto"/>
        <w:bottom w:val="none" w:sz="0" w:space="0" w:color="auto"/>
        <w:right w:val="none" w:sz="0" w:space="0" w:color="auto"/>
      </w:divBdr>
    </w:div>
    <w:div w:id="1134061006">
      <w:bodyDiv w:val="1"/>
      <w:marLeft w:val="0"/>
      <w:marRight w:val="0"/>
      <w:marTop w:val="0"/>
      <w:marBottom w:val="0"/>
      <w:divBdr>
        <w:top w:val="none" w:sz="0" w:space="0" w:color="auto"/>
        <w:left w:val="none" w:sz="0" w:space="0" w:color="auto"/>
        <w:bottom w:val="none" w:sz="0" w:space="0" w:color="auto"/>
        <w:right w:val="none" w:sz="0" w:space="0" w:color="auto"/>
      </w:divBdr>
    </w:div>
    <w:div w:id="1245458309">
      <w:bodyDiv w:val="1"/>
      <w:marLeft w:val="0"/>
      <w:marRight w:val="0"/>
      <w:marTop w:val="0"/>
      <w:marBottom w:val="0"/>
      <w:divBdr>
        <w:top w:val="none" w:sz="0" w:space="0" w:color="auto"/>
        <w:left w:val="none" w:sz="0" w:space="0" w:color="auto"/>
        <w:bottom w:val="none" w:sz="0" w:space="0" w:color="auto"/>
        <w:right w:val="none" w:sz="0" w:space="0" w:color="auto"/>
      </w:divBdr>
    </w:div>
    <w:div w:id="1249079425">
      <w:bodyDiv w:val="1"/>
      <w:marLeft w:val="0"/>
      <w:marRight w:val="0"/>
      <w:marTop w:val="0"/>
      <w:marBottom w:val="0"/>
      <w:divBdr>
        <w:top w:val="none" w:sz="0" w:space="0" w:color="auto"/>
        <w:left w:val="none" w:sz="0" w:space="0" w:color="auto"/>
        <w:bottom w:val="none" w:sz="0" w:space="0" w:color="auto"/>
        <w:right w:val="none" w:sz="0" w:space="0" w:color="auto"/>
      </w:divBdr>
    </w:div>
    <w:div w:id="1321618899">
      <w:bodyDiv w:val="1"/>
      <w:marLeft w:val="0"/>
      <w:marRight w:val="0"/>
      <w:marTop w:val="0"/>
      <w:marBottom w:val="0"/>
      <w:divBdr>
        <w:top w:val="none" w:sz="0" w:space="0" w:color="auto"/>
        <w:left w:val="none" w:sz="0" w:space="0" w:color="auto"/>
        <w:bottom w:val="none" w:sz="0" w:space="0" w:color="auto"/>
        <w:right w:val="none" w:sz="0" w:space="0" w:color="auto"/>
      </w:divBdr>
    </w:div>
    <w:div w:id="1455517560">
      <w:bodyDiv w:val="1"/>
      <w:marLeft w:val="0"/>
      <w:marRight w:val="0"/>
      <w:marTop w:val="0"/>
      <w:marBottom w:val="0"/>
      <w:divBdr>
        <w:top w:val="none" w:sz="0" w:space="0" w:color="auto"/>
        <w:left w:val="none" w:sz="0" w:space="0" w:color="auto"/>
        <w:bottom w:val="none" w:sz="0" w:space="0" w:color="auto"/>
        <w:right w:val="none" w:sz="0" w:space="0" w:color="auto"/>
      </w:divBdr>
    </w:div>
    <w:div w:id="1480852484">
      <w:bodyDiv w:val="1"/>
      <w:marLeft w:val="0"/>
      <w:marRight w:val="0"/>
      <w:marTop w:val="0"/>
      <w:marBottom w:val="0"/>
      <w:divBdr>
        <w:top w:val="none" w:sz="0" w:space="0" w:color="auto"/>
        <w:left w:val="none" w:sz="0" w:space="0" w:color="auto"/>
        <w:bottom w:val="none" w:sz="0" w:space="0" w:color="auto"/>
        <w:right w:val="none" w:sz="0" w:space="0" w:color="auto"/>
      </w:divBdr>
    </w:div>
    <w:div w:id="1537886947">
      <w:bodyDiv w:val="1"/>
      <w:marLeft w:val="0"/>
      <w:marRight w:val="0"/>
      <w:marTop w:val="0"/>
      <w:marBottom w:val="0"/>
      <w:divBdr>
        <w:top w:val="none" w:sz="0" w:space="0" w:color="auto"/>
        <w:left w:val="none" w:sz="0" w:space="0" w:color="auto"/>
        <w:bottom w:val="none" w:sz="0" w:space="0" w:color="auto"/>
        <w:right w:val="none" w:sz="0" w:space="0" w:color="auto"/>
      </w:divBdr>
    </w:div>
    <w:div w:id="1600871999">
      <w:bodyDiv w:val="1"/>
      <w:marLeft w:val="0"/>
      <w:marRight w:val="0"/>
      <w:marTop w:val="0"/>
      <w:marBottom w:val="0"/>
      <w:divBdr>
        <w:top w:val="none" w:sz="0" w:space="0" w:color="auto"/>
        <w:left w:val="none" w:sz="0" w:space="0" w:color="auto"/>
        <w:bottom w:val="none" w:sz="0" w:space="0" w:color="auto"/>
        <w:right w:val="none" w:sz="0" w:space="0" w:color="auto"/>
      </w:divBdr>
    </w:div>
    <w:div w:id="1644575048">
      <w:bodyDiv w:val="1"/>
      <w:marLeft w:val="0"/>
      <w:marRight w:val="0"/>
      <w:marTop w:val="0"/>
      <w:marBottom w:val="0"/>
      <w:divBdr>
        <w:top w:val="none" w:sz="0" w:space="0" w:color="auto"/>
        <w:left w:val="none" w:sz="0" w:space="0" w:color="auto"/>
        <w:bottom w:val="none" w:sz="0" w:space="0" w:color="auto"/>
        <w:right w:val="none" w:sz="0" w:space="0" w:color="auto"/>
      </w:divBdr>
    </w:div>
    <w:div w:id="1661152430">
      <w:bodyDiv w:val="1"/>
      <w:marLeft w:val="0"/>
      <w:marRight w:val="0"/>
      <w:marTop w:val="0"/>
      <w:marBottom w:val="0"/>
      <w:divBdr>
        <w:top w:val="none" w:sz="0" w:space="0" w:color="auto"/>
        <w:left w:val="none" w:sz="0" w:space="0" w:color="auto"/>
        <w:bottom w:val="none" w:sz="0" w:space="0" w:color="auto"/>
        <w:right w:val="none" w:sz="0" w:space="0" w:color="auto"/>
      </w:divBdr>
    </w:div>
    <w:div w:id="1677731086">
      <w:bodyDiv w:val="1"/>
      <w:marLeft w:val="0"/>
      <w:marRight w:val="0"/>
      <w:marTop w:val="0"/>
      <w:marBottom w:val="0"/>
      <w:divBdr>
        <w:top w:val="none" w:sz="0" w:space="0" w:color="auto"/>
        <w:left w:val="none" w:sz="0" w:space="0" w:color="auto"/>
        <w:bottom w:val="none" w:sz="0" w:space="0" w:color="auto"/>
        <w:right w:val="none" w:sz="0" w:space="0" w:color="auto"/>
      </w:divBdr>
    </w:div>
    <w:div w:id="1687754121">
      <w:bodyDiv w:val="1"/>
      <w:marLeft w:val="0"/>
      <w:marRight w:val="0"/>
      <w:marTop w:val="0"/>
      <w:marBottom w:val="0"/>
      <w:divBdr>
        <w:top w:val="none" w:sz="0" w:space="0" w:color="auto"/>
        <w:left w:val="none" w:sz="0" w:space="0" w:color="auto"/>
        <w:bottom w:val="none" w:sz="0" w:space="0" w:color="auto"/>
        <w:right w:val="none" w:sz="0" w:space="0" w:color="auto"/>
      </w:divBdr>
    </w:div>
    <w:div w:id="1694645017">
      <w:bodyDiv w:val="1"/>
      <w:marLeft w:val="0"/>
      <w:marRight w:val="0"/>
      <w:marTop w:val="0"/>
      <w:marBottom w:val="0"/>
      <w:divBdr>
        <w:top w:val="none" w:sz="0" w:space="0" w:color="auto"/>
        <w:left w:val="none" w:sz="0" w:space="0" w:color="auto"/>
        <w:bottom w:val="none" w:sz="0" w:space="0" w:color="auto"/>
        <w:right w:val="none" w:sz="0" w:space="0" w:color="auto"/>
      </w:divBdr>
    </w:div>
    <w:div w:id="1717578494">
      <w:bodyDiv w:val="1"/>
      <w:marLeft w:val="0"/>
      <w:marRight w:val="0"/>
      <w:marTop w:val="0"/>
      <w:marBottom w:val="0"/>
      <w:divBdr>
        <w:top w:val="none" w:sz="0" w:space="0" w:color="auto"/>
        <w:left w:val="none" w:sz="0" w:space="0" w:color="auto"/>
        <w:bottom w:val="none" w:sz="0" w:space="0" w:color="auto"/>
        <w:right w:val="none" w:sz="0" w:space="0" w:color="auto"/>
      </w:divBdr>
    </w:div>
    <w:div w:id="1746995658">
      <w:bodyDiv w:val="1"/>
      <w:marLeft w:val="0"/>
      <w:marRight w:val="0"/>
      <w:marTop w:val="0"/>
      <w:marBottom w:val="0"/>
      <w:divBdr>
        <w:top w:val="none" w:sz="0" w:space="0" w:color="auto"/>
        <w:left w:val="none" w:sz="0" w:space="0" w:color="auto"/>
        <w:bottom w:val="none" w:sz="0" w:space="0" w:color="auto"/>
        <w:right w:val="none" w:sz="0" w:space="0" w:color="auto"/>
      </w:divBdr>
    </w:div>
    <w:div w:id="1852329423">
      <w:bodyDiv w:val="1"/>
      <w:marLeft w:val="0"/>
      <w:marRight w:val="0"/>
      <w:marTop w:val="0"/>
      <w:marBottom w:val="0"/>
      <w:divBdr>
        <w:top w:val="none" w:sz="0" w:space="0" w:color="auto"/>
        <w:left w:val="none" w:sz="0" w:space="0" w:color="auto"/>
        <w:bottom w:val="none" w:sz="0" w:space="0" w:color="auto"/>
        <w:right w:val="none" w:sz="0" w:space="0" w:color="auto"/>
      </w:divBdr>
    </w:div>
    <w:div w:id="1884436376">
      <w:bodyDiv w:val="1"/>
      <w:marLeft w:val="0"/>
      <w:marRight w:val="0"/>
      <w:marTop w:val="0"/>
      <w:marBottom w:val="0"/>
      <w:divBdr>
        <w:top w:val="none" w:sz="0" w:space="0" w:color="auto"/>
        <w:left w:val="none" w:sz="0" w:space="0" w:color="auto"/>
        <w:bottom w:val="none" w:sz="0" w:space="0" w:color="auto"/>
        <w:right w:val="none" w:sz="0" w:space="0" w:color="auto"/>
      </w:divBdr>
    </w:div>
    <w:div w:id="1886410934">
      <w:bodyDiv w:val="1"/>
      <w:marLeft w:val="0"/>
      <w:marRight w:val="0"/>
      <w:marTop w:val="0"/>
      <w:marBottom w:val="0"/>
      <w:divBdr>
        <w:top w:val="none" w:sz="0" w:space="0" w:color="auto"/>
        <w:left w:val="none" w:sz="0" w:space="0" w:color="auto"/>
        <w:bottom w:val="none" w:sz="0" w:space="0" w:color="auto"/>
        <w:right w:val="none" w:sz="0" w:space="0" w:color="auto"/>
      </w:divBdr>
    </w:div>
    <w:div w:id="1987974121">
      <w:bodyDiv w:val="1"/>
      <w:marLeft w:val="0"/>
      <w:marRight w:val="0"/>
      <w:marTop w:val="0"/>
      <w:marBottom w:val="0"/>
      <w:divBdr>
        <w:top w:val="none" w:sz="0" w:space="0" w:color="auto"/>
        <w:left w:val="none" w:sz="0" w:space="0" w:color="auto"/>
        <w:bottom w:val="none" w:sz="0" w:space="0" w:color="auto"/>
        <w:right w:val="none" w:sz="0" w:space="0" w:color="auto"/>
      </w:divBdr>
    </w:div>
    <w:div w:id="2093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image" Target="media/image2.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1572290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Use this proposal template to pitch your services to a potential client. Customize the content in the template to suit your business and use the helpful hints included as guidance. Insert your company information and give your proposal a professional polish.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2012-06-04T06:22:00+00:00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2029-01-01T08:00:00+00:00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TP102911895</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840696</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15</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AA5C7DE8-0B9D-481B-9632-99459106C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D9EC2C-18BD-49E6-8C88-C7A54C8867E8}">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4.xml><?xml version="1.0" encoding="utf-8"?>
<ds:datastoreItem xmlns:ds="http://schemas.openxmlformats.org/officeDocument/2006/customXml" ds:itemID="{B7B96792-9DBD-804C-8CB5-F1CA7051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Research proposal from hostility to hospitality. what is the third side story and how we bring common (cultural) aspects to live among people along the Mekong basin?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 from hostility to hospitality. what is the third side story and how we bring common (cultural) aspects to live among people along the Mekong basin? </dc:title>
  <dc:creator>hostility2hospitality@gmail.co</dc:creator>
  <cp:lastModifiedBy>H2H</cp:lastModifiedBy>
  <cp:revision>2</cp:revision>
  <cp:lastPrinted>2016-02-10T07:29:00Z</cp:lastPrinted>
  <dcterms:created xsi:type="dcterms:W3CDTF">2016-03-31T07:41:00Z</dcterms:created>
  <dcterms:modified xsi:type="dcterms:W3CDTF">2016-03-31T07:41:00Z</dcterms:modified>
  <cp:contentStatus>GIZ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